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3A0D" w14:textId="0BC8EFF2" w:rsidR="00603487" w:rsidRDefault="00564B46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08B6A74" wp14:editId="1DE22291">
                <wp:simplePos x="0" y="0"/>
                <wp:positionH relativeFrom="page">
                  <wp:posOffset>487680</wp:posOffset>
                </wp:positionH>
                <wp:positionV relativeFrom="page">
                  <wp:posOffset>1355725</wp:posOffset>
                </wp:positionV>
                <wp:extent cx="6918618" cy="91440"/>
                <wp:effectExtent l="0" t="0" r="0" b="0"/>
                <wp:wrapNone/>
                <wp:docPr id="279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918618" cy="91440"/>
                          <a:chOff x="1405" y="2123"/>
                          <a:chExt cx="9401" cy="92"/>
                        </a:xfrm>
                      </wpg:grpSpPr>
                      <wpg:grpSp>
                        <wpg:cNvPr id="280" name="Group 280"/>
                        <wpg:cNvGrpSpPr>
                          <a:grpSpLocks/>
                        </wpg:cNvGrpSpPr>
                        <wpg:grpSpPr bwMode="auto">
                          <a:xfrm>
                            <a:off x="1433" y="2151"/>
                            <a:ext cx="9345" cy="0"/>
                            <a:chOff x="1433" y="2151"/>
                            <a:chExt cx="9345" cy="0"/>
                          </a:xfrm>
                        </wpg:grpSpPr>
                        <wps:wsp>
                          <wps:cNvPr id="281" name="Freeform 283"/>
                          <wps:cNvSpPr>
                            <a:spLocks/>
                          </wps:cNvSpPr>
                          <wps:spPr bwMode="auto">
                            <a:xfrm>
                              <a:off x="1433" y="2151"/>
                              <a:ext cx="9345" cy="0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45"/>
                                <a:gd name="T2" fmla="+- 0 10778 1433"/>
                                <a:gd name="T3" fmla="*/ T2 w 9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5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2" name="Group 281"/>
                          <wpg:cNvGrpSpPr>
                            <a:grpSpLocks/>
                          </wpg:cNvGrpSpPr>
                          <wpg:grpSpPr bwMode="auto">
                            <a:xfrm>
                              <a:off x="1433" y="2205"/>
                              <a:ext cx="9345" cy="0"/>
                              <a:chOff x="1433" y="2205"/>
                              <a:chExt cx="9345" cy="0"/>
                            </a:xfrm>
                          </wpg:grpSpPr>
                          <wps:wsp>
                            <wps:cNvPr id="283" name="Freeform 282"/>
                            <wps:cNvSpPr>
                              <a:spLocks/>
                            </wps:cNvSpPr>
                            <wps:spPr bwMode="auto">
                              <a:xfrm>
                                <a:off x="1433" y="2205"/>
                                <a:ext cx="9345" cy="0"/>
                              </a:xfrm>
                              <a:custGeom>
                                <a:avLst/>
                                <a:gdLst>
                                  <a:gd name="T0" fmla="+- 0 1433 1433"/>
                                  <a:gd name="T1" fmla="*/ T0 w 9345"/>
                                  <a:gd name="T2" fmla="+- 0 10778 1433"/>
                                  <a:gd name="T3" fmla="*/ T2 w 934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45">
                                    <a:moveTo>
                                      <a:pt x="0" y="0"/>
                                    </a:moveTo>
                                    <a:lnTo>
                                      <a:pt x="9345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8F086" id="Group 279" o:spid="_x0000_s1026" style="position:absolute;margin-left:38.4pt;margin-top:106.75pt;width:544.75pt;height:7.2pt;flip:y;z-index:-251665408;mso-position-horizontal-relative:page;mso-position-vertical-relative:page" coordorigin="1405,2123" coordsize="9401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">
                <v:group id="Group 280" o:spid="_x0000_s1027" style="position:absolute;left:1433;top:2151;width:9345;height:0" coordorigin="1433,2151" coordsize="9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83" o:spid="_x0000_s1028" style="position:absolute;left:1433;top:2151;width:9345;height:0;visibility:visible;mso-wrap-style:square;v-text-anchor:top" coordsize="9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" path="m,l9345,e" filled="f" strokeweight="2.8pt">
                    <v:path arrowok="t" o:connecttype="custom" o:connectlocs="0,0;9345,0" o:connectangles="0,0"/>
                  </v:shape>
                  <v:group id="Group 281" o:spid="_x0000_s1029" style="position:absolute;left:1433;top:2205;width:9345;height:0" coordorigin="1433,2205" coordsize="9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<v:shape id="Freeform 282" o:spid="_x0000_s1030" style="position:absolute;left:1433;top:2205;width:9345;height:0;visibility:visible;mso-wrap-style:square;v-text-anchor:top" coordsize="9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" path="m,l9345,e" filled="f" strokeweight="1pt">
                      <v:path arrowok="t" o:connecttype="custom" o:connectlocs="0,0;9345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7F7F90DF" wp14:editId="51CC2B06">
            <wp:simplePos x="0" y="0"/>
            <wp:positionH relativeFrom="page">
              <wp:posOffset>805180</wp:posOffset>
            </wp:positionH>
            <wp:positionV relativeFrom="page">
              <wp:posOffset>539115</wp:posOffset>
            </wp:positionV>
            <wp:extent cx="1713230" cy="722630"/>
            <wp:effectExtent l="0" t="0" r="0" b="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EC2FD" w14:textId="4DDBC5A6" w:rsidR="00603487" w:rsidRDefault="00603487">
      <w:pPr>
        <w:spacing w:before="3" w:line="240" w:lineRule="exact"/>
        <w:rPr>
          <w:sz w:val="24"/>
          <w:szCs w:val="24"/>
        </w:rPr>
      </w:pPr>
    </w:p>
    <w:p w14:paraId="79370071" w14:textId="05C00751" w:rsidR="00603487" w:rsidRDefault="00D10799">
      <w:pPr>
        <w:spacing w:before="7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F881587" wp14:editId="3B7A2817">
                <wp:simplePos x="0" y="0"/>
                <wp:positionH relativeFrom="page">
                  <wp:posOffset>454660</wp:posOffset>
                </wp:positionH>
                <wp:positionV relativeFrom="page">
                  <wp:posOffset>1348105</wp:posOffset>
                </wp:positionV>
                <wp:extent cx="6918325" cy="91440"/>
                <wp:effectExtent l="0" t="0" r="0" b="0"/>
                <wp:wrapNone/>
                <wp:docPr id="28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918325" cy="91440"/>
                          <a:chOff x="1405" y="2123"/>
                          <a:chExt cx="9401" cy="92"/>
                        </a:xfrm>
                      </wpg:grpSpPr>
                      <wpg:grpSp>
                        <wpg:cNvPr id="285" name="Group 285"/>
                        <wpg:cNvGrpSpPr>
                          <a:grpSpLocks/>
                        </wpg:cNvGrpSpPr>
                        <wpg:grpSpPr bwMode="auto">
                          <a:xfrm>
                            <a:off x="1433" y="2151"/>
                            <a:ext cx="9345" cy="0"/>
                            <a:chOff x="1433" y="2151"/>
                            <a:chExt cx="9345" cy="0"/>
                          </a:xfrm>
                        </wpg:grpSpPr>
                        <wps:wsp>
                          <wps:cNvPr id="286" name="Freeform 283"/>
                          <wps:cNvSpPr>
                            <a:spLocks/>
                          </wps:cNvSpPr>
                          <wps:spPr bwMode="auto">
                            <a:xfrm>
                              <a:off x="1433" y="2151"/>
                              <a:ext cx="9345" cy="0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45"/>
                                <a:gd name="T2" fmla="+- 0 10778 1433"/>
                                <a:gd name="T3" fmla="*/ T2 w 9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5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7" name="Group 281"/>
                          <wpg:cNvGrpSpPr>
                            <a:grpSpLocks/>
                          </wpg:cNvGrpSpPr>
                          <wpg:grpSpPr bwMode="auto">
                            <a:xfrm>
                              <a:off x="1433" y="2205"/>
                              <a:ext cx="9345" cy="0"/>
                              <a:chOff x="1433" y="2205"/>
                              <a:chExt cx="9345" cy="0"/>
                            </a:xfrm>
                          </wpg:grpSpPr>
                          <wps:wsp>
                            <wps:cNvPr id="288" name="Freeform 282"/>
                            <wps:cNvSpPr>
                              <a:spLocks/>
                            </wps:cNvSpPr>
                            <wps:spPr bwMode="auto">
                              <a:xfrm>
                                <a:off x="1433" y="2205"/>
                                <a:ext cx="9345" cy="0"/>
                              </a:xfrm>
                              <a:custGeom>
                                <a:avLst/>
                                <a:gdLst>
                                  <a:gd name="T0" fmla="+- 0 1433 1433"/>
                                  <a:gd name="T1" fmla="*/ T0 w 9345"/>
                                  <a:gd name="T2" fmla="+- 0 10778 1433"/>
                                  <a:gd name="T3" fmla="*/ T2 w 934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45">
                                    <a:moveTo>
                                      <a:pt x="0" y="0"/>
                                    </a:moveTo>
                                    <a:lnTo>
                                      <a:pt x="9345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67845" id="Group 284" o:spid="_x0000_s1026" style="position:absolute;margin-left:35.8pt;margin-top:106.15pt;width:544.75pt;height:7.2pt;flip:y;z-index:-251650048;mso-position-horizontal-relative:page;mso-position-vertical-relative:page" coordorigin="1405,2123" coordsize="9401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">
                <v:group id="Group 285" o:spid="_x0000_s1027" style="position:absolute;left:1433;top:2151;width:9345;height:0" coordorigin="1433,2151" coordsize="9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83" o:spid="_x0000_s1028" style="position:absolute;left:1433;top:2151;width:9345;height:0;visibility:visible;mso-wrap-style:square;v-text-anchor:top" coordsize="9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" path="m,l9345,e" filled="f" strokeweight="2.8pt">
                    <v:path arrowok="t" o:connecttype="custom" o:connectlocs="0,0;9345,0" o:connectangles="0,0"/>
                  </v:shape>
                  <v:group id="Group 281" o:spid="_x0000_s1029" style="position:absolute;left:1433;top:2205;width:9345;height:0" coordorigin="1433,2205" coordsize="9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<v:shape id="Freeform 282" o:spid="_x0000_s1030" style="position:absolute;left:1433;top:2205;width:9345;height:0;visibility:visible;mso-wrap-style:square;v-text-anchor:top" coordsize="9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" path="m,l9345,e" filled="f" strokeweight="1pt">
                      <v:path arrowok="t" o:connecttype="custom" o:connectlocs="0,0;9345,0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14:paraId="6B87B235" w14:textId="710A1854" w:rsidR="00E266AB" w:rsidRDefault="00B80368" w:rsidP="00D10799">
      <w:pPr>
        <w:spacing w:before="3"/>
        <w:jc w:val="center"/>
        <w:rPr>
          <w:rFonts w:ascii="Calibri" w:eastAsia="Calibri" w:hAnsi="Calibri" w:cs="Calibri"/>
          <w:b/>
          <w:spacing w:val="3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Y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AA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 w:rsidR="00CD3F0A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E266AB" w:rsidRPr="00E266AB">
        <w:rPr>
          <w:rFonts w:ascii="Calibri" w:eastAsia="Calibri" w:hAnsi="Calibri" w:cs="Calibri"/>
          <w:b/>
          <w:spacing w:val="3"/>
          <w:sz w:val="28"/>
          <w:szCs w:val="28"/>
        </w:rPr>
        <w:t>PERJANJIAN HAK CIPTA</w:t>
      </w:r>
    </w:p>
    <w:p w14:paraId="4F2FEDBD" w14:textId="35BB5273" w:rsidR="00603487" w:rsidRDefault="00603487">
      <w:pPr>
        <w:spacing w:before="3"/>
        <w:ind w:left="2790"/>
        <w:rPr>
          <w:rFonts w:ascii="Calibri" w:eastAsia="Calibri" w:hAnsi="Calibri" w:cs="Calibri"/>
          <w:sz w:val="28"/>
          <w:szCs w:val="28"/>
        </w:rPr>
      </w:pPr>
    </w:p>
    <w:p w14:paraId="6E56CD1B" w14:textId="77777777" w:rsidR="00B3117D" w:rsidRDefault="00B3117D">
      <w:pPr>
        <w:spacing w:before="3"/>
        <w:ind w:left="2790"/>
        <w:rPr>
          <w:rFonts w:ascii="Calibri" w:eastAsia="Calibri" w:hAnsi="Calibri" w:cs="Calibri"/>
          <w:sz w:val="28"/>
          <w:szCs w:val="28"/>
        </w:rPr>
      </w:pPr>
    </w:p>
    <w:p w14:paraId="3DE7C6FE" w14:textId="3627697B" w:rsidR="00795AB3" w:rsidRPr="005502FB" w:rsidRDefault="00D56745" w:rsidP="001935A5">
      <w:pPr>
        <w:spacing w:before="11"/>
        <w:jc w:val="both"/>
        <w:rPr>
          <w:rFonts w:asciiTheme="minorHAnsi" w:hAnsiTheme="minorHAnsi" w:cstheme="minorHAnsi"/>
          <w:spacing w:val="4"/>
          <w:sz w:val="22"/>
          <w:szCs w:val="22"/>
          <w:lang w:val="id-ID"/>
        </w:rPr>
      </w:pPr>
      <w:r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>Saya yang bertanda tangan di bawah ini, atas nama semua penulis, dengan ini menyatakan</w:t>
      </w:r>
      <w:r w:rsidR="001935A5"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 xml:space="preserve"> </w:t>
      </w:r>
      <w:r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 xml:space="preserve">bahwa artikel berikut adalah karya tulis </w:t>
      </w:r>
      <w:r w:rsidR="001935A5"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 xml:space="preserve">yang </w:t>
      </w:r>
      <w:proofErr w:type="spellStart"/>
      <w:r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>orisinil</w:t>
      </w:r>
      <w:proofErr w:type="spellEnd"/>
      <w:r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 xml:space="preserve"> dari penulis dan belum pernah dipublikasikan</w:t>
      </w:r>
      <w:r w:rsidR="001935A5"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 xml:space="preserve"> pada media </w:t>
      </w:r>
      <w:proofErr w:type="spellStart"/>
      <w:r w:rsidR="001935A5"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>apapun</w:t>
      </w:r>
      <w:proofErr w:type="spellEnd"/>
      <w:r w:rsidR="001935A5"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>.</w:t>
      </w:r>
    </w:p>
    <w:p w14:paraId="37D7866C" w14:textId="77777777" w:rsidR="00795AB3" w:rsidRPr="005502FB" w:rsidRDefault="00795AB3" w:rsidP="00795AB3">
      <w:pPr>
        <w:spacing w:before="11"/>
        <w:rPr>
          <w:rFonts w:asciiTheme="minorHAnsi" w:hAnsiTheme="minorHAnsi" w:cstheme="minorHAnsi"/>
          <w:sz w:val="22"/>
          <w:szCs w:val="22"/>
          <w:lang w:val="id-ID"/>
        </w:rPr>
      </w:pPr>
    </w:p>
    <w:p w14:paraId="40246249" w14:textId="6E062EA6" w:rsidR="00E879A8" w:rsidRPr="005502FB" w:rsidRDefault="00795AB3" w:rsidP="00272BE6">
      <w:pPr>
        <w:ind w:left="1440" w:hanging="1340"/>
        <w:rPr>
          <w:rFonts w:asciiTheme="minorHAnsi" w:hAnsiTheme="minorHAnsi" w:cstheme="minorHAnsi"/>
          <w:sz w:val="22"/>
          <w:szCs w:val="22"/>
          <w:lang w:val="id-ID"/>
        </w:rPr>
      </w:pPr>
      <w:r w:rsidRPr="005502FB">
        <w:rPr>
          <w:rFonts w:asciiTheme="minorHAnsi" w:hAnsiTheme="minorHAnsi" w:cstheme="minorHAnsi"/>
          <w:sz w:val="22"/>
          <w:szCs w:val="22"/>
          <w:lang w:val="id-ID"/>
        </w:rPr>
        <w:t>Judul Artikel</w:t>
      </w:r>
      <w:r w:rsidRPr="005502FB">
        <w:rPr>
          <w:rFonts w:asciiTheme="minorHAnsi" w:hAnsiTheme="minorHAnsi" w:cstheme="minorHAnsi"/>
          <w:sz w:val="22"/>
          <w:szCs w:val="22"/>
          <w:lang w:val="id-ID"/>
        </w:rPr>
        <w:tab/>
        <w:t>:</w:t>
      </w:r>
      <w:r w:rsidR="00E13EAD" w:rsidRPr="005502FB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proofErr w:type="spellStart"/>
      <w:r w:rsidR="000952A5" w:rsidRPr="00272BE6">
        <w:rPr>
          <w:bCs/>
          <w:lang w:val="fi-FI"/>
        </w:rPr>
        <w:t>Dukungan</w:t>
      </w:r>
      <w:proofErr w:type="spellEnd"/>
      <w:r w:rsidR="000952A5" w:rsidRPr="00272BE6">
        <w:rPr>
          <w:bCs/>
          <w:lang w:val="fi-FI"/>
        </w:rPr>
        <w:t xml:space="preserve"> </w:t>
      </w:r>
      <w:proofErr w:type="spellStart"/>
      <w:r w:rsidR="000952A5" w:rsidRPr="00272BE6">
        <w:rPr>
          <w:bCs/>
          <w:lang w:val="fi-FI"/>
        </w:rPr>
        <w:t>Pemenuhan</w:t>
      </w:r>
      <w:proofErr w:type="spellEnd"/>
      <w:r w:rsidR="000952A5" w:rsidRPr="00272BE6">
        <w:rPr>
          <w:bCs/>
          <w:lang w:val="fi-FI"/>
        </w:rPr>
        <w:t xml:space="preserve"> </w:t>
      </w:r>
      <w:proofErr w:type="spellStart"/>
      <w:r w:rsidR="000952A5" w:rsidRPr="00272BE6">
        <w:rPr>
          <w:bCs/>
          <w:lang w:val="fi-FI"/>
        </w:rPr>
        <w:t>Nutrisi</w:t>
      </w:r>
      <w:proofErr w:type="spellEnd"/>
      <w:r w:rsidR="000952A5" w:rsidRPr="00272BE6">
        <w:rPr>
          <w:bCs/>
          <w:lang w:val="fi-FI"/>
        </w:rPr>
        <w:t xml:space="preserve"> </w:t>
      </w:r>
      <w:proofErr w:type="spellStart"/>
      <w:r w:rsidR="000952A5" w:rsidRPr="00272BE6">
        <w:rPr>
          <w:bCs/>
          <w:lang w:val="fi-FI"/>
        </w:rPr>
        <w:t>Pada</w:t>
      </w:r>
      <w:proofErr w:type="spellEnd"/>
      <w:r w:rsidR="000952A5" w:rsidRPr="00272BE6">
        <w:rPr>
          <w:bCs/>
          <w:lang w:val="fi-FI"/>
        </w:rPr>
        <w:t xml:space="preserve"> </w:t>
      </w:r>
      <w:proofErr w:type="spellStart"/>
      <w:r w:rsidR="000952A5" w:rsidRPr="00272BE6">
        <w:rPr>
          <w:bCs/>
          <w:lang w:val="fi-FI"/>
        </w:rPr>
        <w:t>Kasus</w:t>
      </w:r>
      <w:proofErr w:type="spellEnd"/>
      <w:r w:rsidR="000952A5" w:rsidRPr="00272BE6">
        <w:rPr>
          <w:bCs/>
          <w:lang w:val="fi-FI"/>
        </w:rPr>
        <w:t xml:space="preserve"> </w:t>
      </w:r>
      <w:proofErr w:type="spellStart"/>
      <w:r w:rsidR="000952A5" w:rsidRPr="00272BE6">
        <w:rPr>
          <w:bCs/>
          <w:lang w:val="fi-FI"/>
        </w:rPr>
        <w:t>Pasca</w:t>
      </w:r>
      <w:proofErr w:type="spellEnd"/>
      <w:r w:rsidR="000952A5" w:rsidRPr="00272BE6">
        <w:rPr>
          <w:bCs/>
          <w:lang w:val="fi-FI"/>
        </w:rPr>
        <w:t xml:space="preserve"> </w:t>
      </w:r>
      <w:proofErr w:type="spellStart"/>
      <w:r w:rsidR="000952A5" w:rsidRPr="00272BE6">
        <w:rPr>
          <w:bCs/>
          <w:lang w:val="fi-FI"/>
        </w:rPr>
        <w:t>Bedah</w:t>
      </w:r>
      <w:proofErr w:type="spellEnd"/>
      <w:r w:rsidR="000952A5" w:rsidRPr="00272BE6">
        <w:rPr>
          <w:bCs/>
          <w:lang w:val="fi-FI"/>
        </w:rPr>
        <w:t xml:space="preserve"> </w:t>
      </w:r>
      <w:proofErr w:type="spellStart"/>
      <w:r w:rsidR="000952A5" w:rsidRPr="00272BE6">
        <w:rPr>
          <w:bCs/>
          <w:lang w:val="fi-FI"/>
        </w:rPr>
        <w:t>Fraktur</w:t>
      </w:r>
      <w:proofErr w:type="spellEnd"/>
      <w:r w:rsidR="000952A5" w:rsidRPr="00272BE6">
        <w:rPr>
          <w:bCs/>
          <w:lang w:val="fi-FI"/>
        </w:rPr>
        <w:t xml:space="preserve"> </w:t>
      </w:r>
      <w:proofErr w:type="spellStart"/>
      <w:r w:rsidR="000952A5" w:rsidRPr="00272BE6">
        <w:rPr>
          <w:bCs/>
          <w:lang w:val="fi-FI"/>
        </w:rPr>
        <w:t>Tulang</w:t>
      </w:r>
      <w:proofErr w:type="spellEnd"/>
      <w:r w:rsidR="000952A5" w:rsidRPr="00272BE6">
        <w:rPr>
          <w:bCs/>
          <w:lang w:val="fi-FI"/>
        </w:rPr>
        <w:t xml:space="preserve">  Di </w:t>
      </w:r>
      <w:proofErr w:type="spellStart"/>
      <w:r w:rsidR="000952A5" w:rsidRPr="00272BE6">
        <w:rPr>
          <w:bCs/>
          <w:lang w:val="fi-FI"/>
        </w:rPr>
        <w:t>Rumah</w:t>
      </w:r>
      <w:proofErr w:type="spellEnd"/>
      <w:r w:rsidR="000952A5" w:rsidRPr="00272BE6">
        <w:rPr>
          <w:bCs/>
          <w:lang w:val="fi-FI"/>
        </w:rPr>
        <w:t xml:space="preserve"> Sakit </w:t>
      </w:r>
      <w:proofErr w:type="spellStart"/>
      <w:r w:rsidR="000952A5" w:rsidRPr="00272BE6">
        <w:rPr>
          <w:bCs/>
          <w:lang w:val="fi-FI"/>
        </w:rPr>
        <w:t>Umum</w:t>
      </w:r>
      <w:proofErr w:type="spellEnd"/>
      <w:r w:rsidR="000952A5" w:rsidRPr="00272BE6">
        <w:rPr>
          <w:bCs/>
          <w:lang w:val="fi-FI"/>
        </w:rPr>
        <w:t xml:space="preserve"> </w:t>
      </w:r>
      <w:r w:rsidR="00272BE6">
        <w:rPr>
          <w:bCs/>
          <w:lang w:val="fi-FI"/>
        </w:rPr>
        <w:t xml:space="preserve">  </w:t>
      </w:r>
      <w:proofErr w:type="spellStart"/>
      <w:r w:rsidR="000952A5" w:rsidRPr="00272BE6">
        <w:rPr>
          <w:bCs/>
          <w:lang w:val="fi-FI"/>
        </w:rPr>
        <w:t>Banda</w:t>
      </w:r>
      <w:proofErr w:type="spellEnd"/>
      <w:r w:rsidR="000952A5" w:rsidRPr="00272BE6">
        <w:rPr>
          <w:bCs/>
          <w:lang w:val="fi-FI"/>
        </w:rPr>
        <w:t xml:space="preserve"> </w:t>
      </w:r>
      <w:proofErr w:type="spellStart"/>
      <w:r w:rsidR="000952A5" w:rsidRPr="00272BE6">
        <w:rPr>
          <w:bCs/>
          <w:lang w:val="fi-FI"/>
        </w:rPr>
        <w:t>Aceh</w:t>
      </w:r>
      <w:proofErr w:type="spellEnd"/>
      <w:r w:rsidR="00272BE6">
        <w:rPr>
          <w:bCs/>
          <w:lang w:val="fi-FI"/>
        </w:rPr>
        <w:t xml:space="preserve">  </w:t>
      </w:r>
    </w:p>
    <w:p w14:paraId="310A48C1" w14:textId="74C73CAA" w:rsidR="00795AB3" w:rsidRPr="00272BE6" w:rsidRDefault="00795AB3" w:rsidP="002A2FA9">
      <w:pPr>
        <w:tabs>
          <w:tab w:val="left" w:pos="1418"/>
          <w:tab w:val="left" w:pos="1560"/>
        </w:tabs>
        <w:spacing w:line="276" w:lineRule="auto"/>
        <w:ind w:right="-59"/>
        <w:rPr>
          <w:rFonts w:asciiTheme="minorHAnsi" w:hAnsiTheme="minorHAnsi" w:cstheme="minorHAnsi"/>
          <w:sz w:val="22"/>
          <w:szCs w:val="22"/>
        </w:rPr>
      </w:pPr>
      <w:r w:rsidRPr="005502FB">
        <w:rPr>
          <w:rFonts w:asciiTheme="minorHAnsi" w:hAnsiTheme="minorHAnsi" w:cstheme="minorHAnsi"/>
          <w:sz w:val="22"/>
          <w:szCs w:val="22"/>
          <w:lang w:val="id-ID"/>
        </w:rPr>
        <w:t>Penulis</w:t>
      </w:r>
      <w:r w:rsidR="00585983" w:rsidRPr="005502F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5502FB">
        <w:rPr>
          <w:rFonts w:asciiTheme="minorHAnsi" w:hAnsiTheme="minorHAnsi" w:cstheme="minorHAnsi"/>
          <w:sz w:val="22"/>
          <w:szCs w:val="22"/>
          <w:lang w:val="id-ID"/>
        </w:rPr>
        <w:t>:</w:t>
      </w:r>
      <w:r w:rsidR="00585983" w:rsidRPr="005502FB">
        <w:rPr>
          <w:rFonts w:asciiTheme="minorHAnsi" w:hAnsiTheme="minorHAnsi" w:cstheme="minorHAnsi"/>
          <w:sz w:val="22"/>
          <w:szCs w:val="22"/>
          <w:lang w:val="id-ID"/>
        </w:rPr>
        <w:tab/>
        <w:t xml:space="preserve">1. </w:t>
      </w:r>
      <w:r w:rsidR="00272BE6">
        <w:rPr>
          <w:rFonts w:asciiTheme="minorHAnsi" w:hAnsiTheme="minorHAnsi" w:cstheme="minorHAnsi"/>
          <w:sz w:val="22"/>
          <w:szCs w:val="22"/>
        </w:rPr>
        <w:t xml:space="preserve"> T. </w:t>
      </w:r>
      <w:proofErr w:type="spellStart"/>
      <w:r w:rsidR="00272BE6">
        <w:rPr>
          <w:rFonts w:asciiTheme="minorHAnsi" w:hAnsiTheme="minorHAnsi" w:cstheme="minorHAnsi"/>
          <w:sz w:val="22"/>
          <w:szCs w:val="22"/>
        </w:rPr>
        <w:t>Alamsyah</w:t>
      </w:r>
      <w:proofErr w:type="spellEnd"/>
    </w:p>
    <w:p w14:paraId="612EFF1A" w14:textId="1C6F69DA" w:rsidR="00585983" w:rsidRPr="00272BE6" w:rsidRDefault="00585983" w:rsidP="002A2FA9">
      <w:pPr>
        <w:tabs>
          <w:tab w:val="left" w:pos="1418"/>
          <w:tab w:val="left" w:pos="1560"/>
        </w:tabs>
        <w:spacing w:line="276" w:lineRule="auto"/>
        <w:ind w:right="-59"/>
        <w:rPr>
          <w:rFonts w:asciiTheme="minorHAnsi" w:hAnsiTheme="minorHAnsi" w:cstheme="minorHAnsi"/>
          <w:sz w:val="22"/>
          <w:szCs w:val="22"/>
        </w:rPr>
      </w:pPr>
      <w:r w:rsidRPr="005502F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5502FB">
        <w:rPr>
          <w:rFonts w:asciiTheme="minorHAnsi" w:hAnsiTheme="minorHAnsi" w:cstheme="minorHAnsi"/>
          <w:sz w:val="22"/>
          <w:szCs w:val="22"/>
          <w:lang w:val="id-ID"/>
        </w:rPr>
        <w:tab/>
        <w:t>2.</w:t>
      </w:r>
      <w:r w:rsidR="00272BE6">
        <w:rPr>
          <w:rFonts w:asciiTheme="minorHAnsi" w:hAnsiTheme="minorHAnsi" w:cstheme="minorHAnsi"/>
          <w:sz w:val="22"/>
          <w:szCs w:val="22"/>
        </w:rPr>
        <w:t xml:space="preserve">  Fajri</w:t>
      </w:r>
      <w:r w:rsidR="004225ED">
        <w:rPr>
          <w:rFonts w:asciiTheme="minorHAnsi" w:hAnsiTheme="minorHAnsi" w:cstheme="minorHAnsi"/>
          <w:sz w:val="22"/>
          <w:szCs w:val="22"/>
        </w:rPr>
        <w:t>ansyah</w:t>
      </w:r>
    </w:p>
    <w:p w14:paraId="74A030BD" w14:textId="243E5580" w:rsidR="009A7C24" w:rsidRDefault="00585983" w:rsidP="002A2FA9">
      <w:pPr>
        <w:tabs>
          <w:tab w:val="left" w:pos="1418"/>
          <w:tab w:val="left" w:pos="1560"/>
        </w:tabs>
        <w:spacing w:line="276" w:lineRule="auto"/>
        <w:ind w:right="-59"/>
        <w:rPr>
          <w:rFonts w:asciiTheme="minorHAnsi" w:hAnsiTheme="minorHAnsi" w:cstheme="minorHAnsi"/>
          <w:sz w:val="22"/>
          <w:szCs w:val="22"/>
        </w:rPr>
      </w:pPr>
      <w:r w:rsidRPr="005502F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5502FB">
        <w:rPr>
          <w:rFonts w:asciiTheme="minorHAnsi" w:hAnsiTheme="minorHAnsi" w:cstheme="minorHAnsi"/>
          <w:sz w:val="22"/>
          <w:szCs w:val="22"/>
          <w:lang w:val="id-ID"/>
        </w:rPr>
        <w:tab/>
        <w:t>3.</w:t>
      </w:r>
      <w:r w:rsidR="00272BE6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9A7C24">
        <w:rPr>
          <w:rFonts w:asciiTheme="minorHAnsi" w:hAnsiTheme="minorHAnsi" w:cstheme="minorHAnsi"/>
          <w:sz w:val="22"/>
          <w:szCs w:val="22"/>
        </w:rPr>
        <w:t>Niswah</w:t>
      </w:r>
      <w:proofErr w:type="spellEnd"/>
    </w:p>
    <w:p w14:paraId="580954C2" w14:textId="0C21F068" w:rsidR="002A2FA9" w:rsidRPr="00E67D77" w:rsidRDefault="002A2FA9" w:rsidP="002A2FA9">
      <w:pPr>
        <w:tabs>
          <w:tab w:val="left" w:pos="1418"/>
          <w:tab w:val="left" w:pos="1560"/>
        </w:tabs>
        <w:spacing w:line="276" w:lineRule="auto"/>
        <w:ind w:right="-59"/>
        <w:rPr>
          <w:rFonts w:asciiTheme="minorHAnsi" w:hAnsiTheme="minorHAnsi" w:cstheme="minorHAnsi"/>
          <w:sz w:val="22"/>
          <w:szCs w:val="22"/>
        </w:rPr>
      </w:pPr>
      <w:r w:rsidRPr="005502F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5502FB">
        <w:rPr>
          <w:rFonts w:asciiTheme="minorHAnsi" w:hAnsiTheme="minorHAnsi" w:cstheme="minorHAnsi"/>
          <w:sz w:val="22"/>
          <w:szCs w:val="22"/>
          <w:lang w:val="id-ID"/>
        </w:rPr>
        <w:tab/>
        <w:t>4.</w:t>
      </w:r>
      <w:r w:rsidR="00E67D7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67D77">
        <w:rPr>
          <w:rFonts w:asciiTheme="minorHAnsi" w:hAnsiTheme="minorHAnsi" w:cstheme="minorHAnsi"/>
          <w:sz w:val="22"/>
          <w:szCs w:val="22"/>
        </w:rPr>
        <w:t>Ritawati</w:t>
      </w:r>
      <w:proofErr w:type="spellEnd"/>
    </w:p>
    <w:p w14:paraId="2F719B6A" w14:textId="5FD9B1DE" w:rsidR="00A0736D" w:rsidRPr="005502FB" w:rsidRDefault="00A0736D" w:rsidP="002A2FA9">
      <w:pPr>
        <w:tabs>
          <w:tab w:val="left" w:pos="1418"/>
          <w:tab w:val="left" w:pos="1560"/>
        </w:tabs>
        <w:spacing w:line="276" w:lineRule="auto"/>
        <w:ind w:right="-59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ab/>
        <w:t>5.</w:t>
      </w:r>
    </w:p>
    <w:p w14:paraId="7DA7268F" w14:textId="0E8D7A76" w:rsidR="00585983" w:rsidRPr="005502FB" w:rsidRDefault="00585983" w:rsidP="00B16E8A">
      <w:pPr>
        <w:tabs>
          <w:tab w:val="left" w:pos="1418"/>
        </w:tabs>
        <w:ind w:right="-59"/>
        <w:rPr>
          <w:rFonts w:asciiTheme="minorHAnsi" w:hAnsiTheme="minorHAnsi" w:cstheme="minorHAnsi"/>
          <w:sz w:val="22"/>
          <w:szCs w:val="22"/>
        </w:rPr>
      </w:pPr>
      <w:r w:rsidRPr="005502FB">
        <w:rPr>
          <w:rFonts w:asciiTheme="minorHAnsi" w:hAnsiTheme="minorHAnsi" w:cstheme="minorHAnsi"/>
          <w:sz w:val="22"/>
          <w:szCs w:val="22"/>
          <w:lang w:val="id-ID"/>
        </w:rPr>
        <w:tab/>
        <w:t xml:space="preserve"> </w:t>
      </w:r>
    </w:p>
    <w:p w14:paraId="241B7CFF" w14:textId="7A14D757" w:rsidR="00795AB3" w:rsidRPr="00CD3F0A" w:rsidRDefault="00B16E8A" w:rsidP="00362DEB">
      <w:pPr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>Bilamana</w:t>
      </w:r>
      <w:r w:rsidR="002A2FA9"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 xml:space="preserve"> artikel </w:t>
      </w:r>
      <w:r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 xml:space="preserve">yang telah diajukan </w:t>
      </w:r>
      <w:r w:rsidR="002A2FA9"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 xml:space="preserve">ini diterima untuk dipublikasikan dalam nomor terbitan di Jurnal </w:t>
      </w:r>
      <w:proofErr w:type="spellStart"/>
      <w:r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>AcTion</w:t>
      </w:r>
      <w:proofErr w:type="spellEnd"/>
      <w:r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 xml:space="preserve">: Aceh </w:t>
      </w:r>
      <w:proofErr w:type="spellStart"/>
      <w:r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>Nutrition</w:t>
      </w:r>
      <w:proofErr w:type="spellEnd"/>
      <w:r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 xml:space="preserve"> </w:t>
      </w:r>
      <w:proofErr w:type="spellStart"/>
      <w:r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>Journal</w:t>
      </w:r>
      <w:proofErr w:type="spellEnd"/>
      <w:r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>,</w:t>
      </w:r>
      <w:r w:rsidR="002A2FA9"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 xml:space="preserve"> maka saya </w:t>
      </w:r>
      <w:r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>selaku penulis utama (</w:t>
      </w:r>
      <w:r w:rsidR="00362DEB"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 xml:space="preserve">Koresponden) </w:t>
      </w:r>
      <w:r w:rsidR="002A2FA9"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 xml:space="preserve">dengan ini </w:t>
      </w:r>
      <w:proofErr w:type="spellStart"/>
      <w:r w:rsidR="00CD3F0A">
        <w:rPr>
          <w:rFonts w:asciiTheme="minorHAnsi" w:hAnsiTheme="minorHAnsi" w:cstheme="minorHAnsi"/>
          <w:spacing w:val="4"/>
          <w:sz w:val="22"/>
          <w:szCs w:val="22"/>
        </w:rPr>
        <w:t>menyatakan</w:t>
      </w:r>
      <w:proofErr w:type="spellEnd"/>
      <w:r w:rsidR="00CD3F0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="00CD3F0A">
        <w:rPr>
          <w:rFonts w:asciiTheme="minorHAnsi" w:hAnsiTheme="minorHAnsi" w:cstheme="minorHAnsi"/>
          <w:spacing w:val="4"/>
          <w:sz w:val="22"/>
          <w:szCs w:val="22"/>
        </w:rPr>
        <w:t>perubahan</w:t>
      </w:r>
      <w:proofErr w:type="spellEnd"/>
      <w:r w:rsidR="00CD3F0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="00CD3F0A">
        <w:rPr>
          <w:rFonts w:asciiTheme="minorHAnsi" w:hAnsiTheme="minorHAnsi" w:cstheme="minorHAnsi"/>
          <w:spacing w:val="4"/>
          <w:sz w:val="22"/>
          <w:szCs w:val="22"/>
        </w:rPr>
        <w:t>terhadap</w:t>
      </w:r>
      <w:proofErr w:type="spellEnd"/>
      <w:r w:rsidR="00CD3F0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A2FA9"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>semua hak cipta (</w:t>
      </w:r>
      <w:proofErr w:type="spellStart"/>
      <w:r w:rsidR="002A2FA9" w:rsidRPr="00CD3F0A">
        <w:rPr>
          <w:rFonts w:asciiTheme="minorHAnsi" w:hAnsiTheme="minorHAnsi" w:cstheme="minorHAnsi"/>
          <w:i/>
          <w:iCs/>
          <w:spacing w:val="4"/>
          <w:sz w:val="22"/>
          <w:szCs w:val="22"/>
          <w:lang w:val="id-ID"/>
        </w:rPr>
        <w:t>copyright</w:t>
      </w:r>
      <w:proofErr w:type="spellEnd"/>
      <w:r w:rsidR="002A2FA9"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 xml:space="preserve">) </w:t>
      </w:r>
      <w:r w:rsidR="00CD3F0A">
        <w:rPr>
          <w:rFonts w:asciiTheme="minorHAnsi" w:hAnsiTheme="minorHAnsi" w:cstheme="minorHAnsi"/>
          <w:spacing w:val="4"/>
          <w:sz w:val="22"/>
          <w:szCs w:val="22"/>
        </w:rPr>
        <w:t xml:space="preserve">oleh </w:t>
      </w:r>
      <w:r w:rsidR="00362DEB"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 xml:space="preserve">Jurnal </w:t>
      </w:r>
      <w:proofErr w:type="spellStart"/>
      <w:r w:rsidR="00362DEB"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>AcTion</w:t>
      </w:r>
      <w:proofErr w:type="spellEnd"/>
      <w:r w:rsidR="002A2FA9"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 xml:space="preserve"> dan</w:t>
      </w:r>
      <w:r w:rsidR="00362DEB"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 xml:space="preserve"> Politeknik Kesehatan Kemenkes Aceh </w:t>
      </w:r>
      <w:proofErr w:type="spellStart"/>
      <w:r w:rsidR="00CD3F0A">
        <w:rPr>
          <w:rFonts w:asciiTheme="minorHAnsi" w:hAnsiTheme="minorHAnsi" w:cstheme="minorHAnsi"/>
          <w:spacing w:val="4"/>
          <w:sz w:val="22"/>
          <w:szCs w:val="22"/>
        </w:rPr>
        <w:t>saya</w:t>
      </w:r>
      <w:proofErr w:type="spellEnd"/>
      <w:r w:rsidR="00CD3F0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="00CD3F0A">
        <w:rPr>
          <w:rFonts w:asciiTheme="minorHAnsi" w:hAnsiTheme="minorHAnsi" w:cstheme="minorHAnsi"/>
          <w:spacing w:val="4"/>
          <w:sz w:val="22"/>
          <w:szCs w:val="22"/>
        </w:rPr>
        <w:t>setujui</w:t>
      </w:r>
      <w:proofErr w:type="spellEnd"/>
      <w:r w:rsidR="00CD3F0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="00CD3F0A">
        <w:rPr>
          <w:rFonts w:asciiTheme="minorHAnsi" w:hAnsiTheme="minorHAnsi" w:cstheme="minorHAnsi"/>
          <w:spacing w:val="4"/>
          <w:sz w:val="22"/>
          <w:szCs w:val="22"/>
        </w:rPr>
        <w:t>selama</w:t>
      </w:r>
      <w:proofErr w:type="spellEnd"/>
      <w:r w:rsidR="00CD3F0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="00CD3F0A">
        <w:rPr>
          <w:rFonts w:asciiTheme="minorHAnsi" w:hAnsiTheme="minorHAnsi" w:cstheme="minorHAnsi"/>
          <w:spacing w:val="4"/>
          <w:sz w:val="22"/>
          <w:szCs w:val="22"/>
        </w:rPr>
        <w:t>kontensi</w:t>
      </w:r>
      <w:proofErr w:type="spellEnd"/>
      <w:r w:rsidR="00CD3F0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="00CD3F0A">
        <w:rPr>
          <w:rFonts w:asciiTheme="minorHAnsi" w:hAnsiTheme="minorHAnsi" w:cstheme="minorHAnsi"/>
          <w:spacing w:val="4"/>
          <w:sz w:val="22"/>
          <w:szCs w:val="22"/>
        </w:rPr>
        <w:t>artikel</w:t>
      </w:r>
      <w:proofErr w:type="spellEnd"/>
      <w:r w:rsidR="00CD3F0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="00CD3F0A">
        <w:rPr>
          <w:rFonts w:asciiTheme="minorHAnsi" w:hAnsiTheme="minorHAnsi" w:cstheme="minorHAnsi"/>
          <w:spacing w:val="4"/>
          <w:sz w:val="22"/>
          <w:szCs w:val="22"/>
        </w:rPr>
        <w:t>terjaga</w:t>
      </w:r>
      <w:proofErr w:type="spellEnd"/>
      <w:r w:rsidR="002A2FA9" w:rsidRPr="005502FB">
        <w:rPr>
          <w:rFonts w:asciiTheme="minorHAnsi" w:hAnsiTheme="minorHAnsi" w:cstheme="minorHAnsi"/>
          <w:spacing w:val="4"/>
          <w:sz w:val="22"/>
          <w:szCs w:val="22"/>
          <w:lang w:val="id-ID"/>
        </w:rPr>
        <w:t>.</w:t>
      </w:r>
      <w:r w:rsidR="00CD3F0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="00CD3F0A">
        <w:rPr>
          <w:rFonts w:asciiTheme="minorHAnsi" w:hAnsiTheme="minorHAnsi" w:cstheme="minorHAnsi"/>
          <w:spacing w:val="4"/>
          <w:sz w:val="22"/>
          <w:szCs w:val="22"/>
        </w:rPr>
        <w:t>Hak</w:t>
      </w:r>
      <w:proofErr w:type="spellEnd"/>
      <w:r w:rsidR="00CD3F0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="00CD3F0A">
        <w:rPr>
          <w:rFonts w:asciiTheme="minorHAnsi" w:hAnsiTheme="minorHAnsi" w:cstheme="minorHAnsi"/>
          <w:spacing w:val="4"/>
          <w:sz w:val="22"/>
          <w:szCs w:val="22"/>
        </w:rPr>
        <w:t>Cipta</w:t>
      </w:r>
      <w:proofErr w:type="spellEnd"/>
      <w:r w:rsidR="00CD3F0A">
        <w:rPr>
          <w:rFonts w:asciiTheme="minorHAnsi" w:hAnsiTheme="minorHAnsi" w:cstheme="minorHAnsi"/>
          <w:spacing w:val="4"/>
          <w:sz w:val="22"/>
          <w:szCs w:val="22"/>
        </w:rPr>
        <w:t xml:space="preserve"> (</w:t>
      </w:r>
      <w:proofErr w:type="spellStart"/>
      <w:r w:rsidR="00CD3F0A" w:rsidRPr="00CD3F0A">
        <w:rPr>
          <w:rFonts w:asciiTheme="minorHAnsi" w:hAnsiTheme="minorHAnsi" w:cstheme="minorHAnsi"/>
          <w:i/>
          <w:iCs/>
          <w:spacing w:val="4"/>
          <w:sz w:val="22"/>
          <w:szCs w:val="22"/>
          <w:lang w:val="id-ID"/>
        </w:rPr>
        <w:t>copyright</w:t>
      </w:r>
      <w:proofErr w:type="spellEnd"/>
      <w:r w:rsidR="00CD3F0A">
        <w:rPr>
          <w:rFonts w:asciiTheme="minorHAnsi" w:hAnsiTheme="minorHAnsi" w:cstheme="minorHAnsi"/>
          <w:spacing w:val="4"/>
          <w:sz w:val="22"/>
          <w:szCs w:val="22"/>
        </w:rPr>
        <w:t xml:space="preserve">) </w:t>
      </w:r>
      <w:proofErr w:type="spellStart"/>
      <w:r w:rsidR="00CD3F0A">
        <w:rPr>
          <w:rFonts w:asciiTheme="minorHAnsi" w:hAnsiTheme="minorHAnsi" w:cstheme="minorHAnsi"/>
          <w:spacing w:val="4"/>
          <w:sz w:val="22"/>
          <w:szCs w:val="22"/>
        </w:rPr>
        <w:t>tetap</w:t>
      </w:r>
      <w:proofErr w:type="spellEnd"/>
      <w:r w:rsidR="00CD3F0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="00CD3F0A">
        <w:rPr>
          <w:rFonts w:asciiTheme="minorHAnsi" w:hAnsiTheme="minorHAnsi" w:cstheme="minorHAnsi"/>
          <w:spacing w:val="4"/>
          <w:sz w:val="22"/>
          <w:szCs w:val="22"/>
        </w:rPr>
        <w:t>milik</w:t>
      </w:r>
      <w:proofErr w:type="spellEnd"/>
      <w:r w:rsidR="00CD3F0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="00CD3F0A">
        <w:rPr>
          <w:rFonts w:asciiTheme="minorHAnsi" w:hAnsiTheme="minorHAnsi" w:cstheme="minorHAnsi"/>
          <w:spacing w:val="4"/>
          <w:sz w:val="22"/>
          <w:szCs w:val="22"/>
        </w:rPr>
        <w:t>penulis</w:t>
      </w:r>
      <w:proofErr w:type="spellEnd"/>
      <w:r w:rsidR="00CD3F0A">
        <w:rPr>
          <w:rFonts w:asciiTheme="minorHAnsi" w:hAnsiTheme="minorHAnsi" w:cstheme="minorHAnsi"/>
          <w:spacing w:val="4"/>
          <w:sz w:val="22"/>
          <w:szCs w:val="22"/>
        </w:rPr>
        <w:t>.</w:t>
      </w:r>
    </w:p>
    <w:p w14:paraId="47983879" w14:textId="13078204" w:rsidR="00B3117D" w:rsidRPr="005502FB" w:rsidRDefault="00B3117D" w:rsidP="00362DEB">
      <w:pPr>
        <w:jc w:val="both"/>
        <w:rPr>
          <w:rFonts w:asciiTheme="minorHAnsi" w:hAnsiTheme="minorHAnsi" w:cstheme="minorHAnsi"/>
          <w:spacing w:val="4"/>
          <w:sz w:val="22"/>
          <w:szCs w:val="22"/>
          <w:lang w:val="id-ID"/>
        </w:rPr>
      </w:pPr>
    </w:p>
    <w:p w14:paraId="2CEF3472" w14:textId="7F38760A" w:rsidR="00B3117D" w:rsidRPr="005502FB" w:rsidRDefault="00B3117D" w:rsidP="00A073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5502FB">
        <w:rPr>
          <w:rFonts w:asciiTheme="minorHAnsi" w:hAnsiTheme="minorHAnsi" w:cstheme="minorHAnsi"/>
          <w:sz w:val="22"/>
          <w:szCs w:val="22"/>
          <w:lang w:val="id-ID"/>
        </w:rPr>
        <w:t xml:space="preserve">Hak cipta </w:t>
      </w:r>
      <w:r w:rsidR="008F03F6" w:rsidRPr="005502FB">
        <w:rPr>
          <w:rFonts w:asciiTheme="minorHAnsi" w:hAnsiTheme="minorHAnsi" w:cstheme="minorHAnsi"/>
          <w:sz w:val="22"/>
          <w:szCs w:val="22"/>
          <w:lang w:val="id-ID"/>
        </w:rPr>
        <w:t xml:space="preserve">tersebut </w:t>
      </w:r>
      <w:r w:rsidRPr="005502FB">
        <w:rPr>
          <w:rFonts w:asciiTheme="minorHAnsi" w:hAnsiTheme="minorHAnsi" w:cstheme="minorHAnsi"/>
          <w:sz w:val="22"/>
          <w:szCs w:val="22"/>
          <w:lang w:val="id-ID"/>
        </w:rPr>
        <w:t>meliputi hak</w:t>
      </w:r>
      <w:r w:rsidR="008F03F6" w:rsidRPr="005502FB">
        <w:rPr>
          <w:rFonts w:asciiTheme="minorHAnsi" w:hAnsiTheme="minorHAnsi" w:cstheme="minorHAnsi"/>
          <w:sz w:val="22"/>
          <w:szCs w:val="22"/>
          <w:lang w:val="id-ID"/>
        </w:rPr>
        <w:t xml:space="preserve"> secara</w:t>
      </w:r>
      <w:r w:rsidRPr="005502FB">
        <w:rPr>
          <w:rFonts w:asciiTheme="minorHAnsi" w:hAnsiTheme="minorHAnsi" w:cstheme="minorHAnsi"/>
          <w:sz w:val="22"/>
          <w:szCs w:val="22"/>
          <w:lang w:val="id-ID"/>
        </w:rPr>
        <w:t xml:space="preserve"> eksklusif </w:t>
      </w:r>
      <w:r w:rsidR="008F03F6" w:rsidRPr="005502FB">
        <w:rPr>
          <w:rFonts w:asciiTheme="minorHAnsi" w:hAnsiTheme="minorHAnsi" w:cstheme="minorHAnsi"/>
          <w:sz w:val="22"/>
          <w:szCs w:val="22"/>
          <w:lang w:val="id-ID"/>
        </w:rPr>
        <w:t>dalam</w:t>
      </w:r>
      <w:r w:rsidRPr="005502FB">
        <w:rPr>
          <w:rFonts w:asciiTheme="minorHAnsi" w:hAnsiTheme="minorHAnsi" w:cstheme="minorHAnsi"/>
          <w:sz w:val="22"/>
          <w:szCs w:val="22"/>
          <w:lang w:val="id-ID"/>
        </w:rPr>
        <w:t xml:space="preserve"> mereproduksi dan memberikan artikel dalam semua bentuk</w:t>
      </w:r>
      <w:r w:rsidR="005502FB" w:rsidRPr="005502FB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Pr="005502FB">
        <w:rPr>
          <w:rFonts w:asciiTheme="minorHAnsi" w:hAnsiTheme="minorHAnsi" w:cstheme="minorHAnsi"/>
          <w:sz w:val="22"/>
          <w:szCs w:val="22"/>
          <w:lang w:val="id-ID"/>
        </w:rPr>
        <w:t>dan media, termasuk cetak ulang, foto, mikrofilm dan setiap reproduksi lain yang sejenis, serta</w:t>
      </w:r>
      <w:r w:rsidR="005502FB" w:rsidRPr="005502FB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Pr="005502FB">
        <w:rPr>
          <w:rFonts w:asciiTheme="minorHAnsi" w:hAnsiTheme="minorHAnsi" w:cstheme="minorHAnsi"/>
          <w:sz w:val="22"/>
          <w:szCs w:val="22"/>
          <w:lang w:val="id-ID"/>
        </w:rPr>
        <w:t xml:space="preserve">terjemahan. </w:t>
      </w:r>
      <w:r w:rsidR="005502FB" w:rsidRPr="005502FB">
        <w:rPr>
          <w:rFonts w:asciiTheme="minorHAnsi" w:hAnsiTheme="minorHAnsi" w:cstheme="minorHAnsi"/>
          <w:sz w:val="22"/>
          <w:szCs w:val="22"/>
          <w:lang w:val="id-ID"/>
        </w:rPr>
        <w:t xml:space="preserve">Hak sebagai </w:t>
      </w:r>
      <w:r w:rsidRPr="005502FB">
        <w:rPr>
          <w:rFonts w:asciiTheme="minorHAnsi" w:hAnsiTheme="minorHAnsi" w:cstheme="minorHAnsi"/>
          <w:sz w:val="22"/>
          <w:szCs w:val="22"/>
          <w:lang w:val="id-ID"/>
        </w:rPr>
        <w:t xml:space="preserve">Penulis </w:t>
      </w:r>
      <w:r w:rsidR="005502FB" w:rsidRPr="005502FB">
        <w:rPr>
          <w:rFonts w:asciiTheme="minorHAnsi" w:hAnsiTheme="minorHAnsi" w:cstheme="minorHAnsi"/>
          <w:sz w:val="22"/>
          <w:szCs w:val="22"/>
          <w:lang w:val="id-ID"/>
        </w:rPr>
        <w:t>lainya yaitu sebagai berikut</w:t>
      </w:r>
      <w:r w:rsidRPr="005502FB">
        <w:rPr>
          <w:rFonts w:asciiTheme="minorHAnsi" w:hAnsiTheme="minorHAnsi" w:cstheme="minorHAnsi"/>
          <w:sz w:val="22"/>
          <w:szCs w:val="22"/>
          <w:lang w:val="id-ID"/>
        </w:rPr>
        <w:t>:</w:t>
      </w:r>
    </w:p>
    <w:p w14:paraId="7F4DD6D0" w14:textId="77777777" w:rsidR="00131C26" w:rsidRDefault="00131C26" w:rsidP="00A0736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M</w:t>
      </w:r>
      <w:r w:rsidR="00B3117D" w:rsidRPr="00131C26">
        <w:rPr>
          <w:rFonts w:asciiTheme="minorHAnsi" w:hAnsiTheme="minorHAnsi" w:cstheme="minorHAnsi"/>
          <w:sz w:val="22"/>
          <w:szCs w:val="22"/>
          <w:lang w:val="id-ID"/>
        </w:rPr>
        <w:t>enggandakan seluruh atau sebagian materi yang dipublikasikan untuk digunakan oleh</w:t>
      </w:r>
      <w:r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="00B3117D" w:rsidRPr="00131C26">
        <w:rPr>
          <w:rFonts w:asciiTheme="minorHAnsi" w:hAnsiTheme="minorHAnsi" w:cstheme="minorHAnsi"/>
          <w:sz w:val="22"/>
          <w:szCs w:val="22"/>
          <w:lang w:val="id-ID"/>
        </w:rPr>
        <w:t>penulis sendiri sebagai bahan pengajaran di kelas atau bahan presentasi lisan dalam berbagai</w:t>
      </w:r>
      <w:r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="00B3117D" w:rsidRPr="00131C26">
        <w:rPr>
          <w:rFonts w:asciiTheme="minorHAnsi" w:hAnsiTheme="minorHAnsi" w:cstheme="minorHAnsi"/>
          <w:sz w:val="22"/>
          <w:szCs w:val="22"/>
          <w:lang w:val="id-ID"/>
        </w:rPr>
        <w:t>forum;</w:t>
      </w:r>
    </w:p>
    <w:p w14:paraId="3F3F3E69" w14:textId="77777777" w:rsidR="00131C26" w:rsidRDefault="00131C26" w:rsidP="00A0736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31C26">
        <w:rPr>
          <w:rFonts w:asciiTheme="minorHAnsi" w:hAnsiTheme="minorHAnsi" w:cstheme="minorHAnsi"/>
          <w:sz w:val="22"/>
          <w:szCs w:val="22"/>
          <w:lang w:val="id-ID"/>
        </w:rPr>
        <w:t>M</w:t>
      </w:r>
      <w:r w:rsidR="00B3117D" w:rsidRPr="00131C26">
        <w:rPr>
          <w:rFonts w:asciiTheme="minorHAnsi" w:hAnsiTheme="minorHAnsi" w:cstheme="minorHAnsi"/>
          <w:sz w:val="22"/>
          <w:szCs w:val="22"/>
          <w:lang w:val="id-ID"/>
        </w:rPr>
        <w:t>enggunakan kembali sebagian atau keseluruhan materi sebagai bahan kompilasi bagi karya</w:t>
      </w:r>
      <w:r w:rsidRPr="00131C26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="00B3117D" w:rsidRPr="00131C26">
        <w:rPr>
          <w:rFonts w:asciiTheme="minorHAnsi" w:hAnsiTheme="minorHAnsi" w:cstheme="minorHAnsi"/>
          <w:sz w:val="22"/>
          <w:szCs w:val="22"/>
          <w:lang w:val="id-ID"/>
        </w:rPr>
        <w:t>tulis penulis selanjutnya;</w:t>
      </w:r>
      <w:r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</w:p>
    <w:p w14:paraId="485FF4B2" w14:textId="5DFA856B" w:rsidR="00B3117D" w:rsidRPr="00131C26" w:rsidRDefault="00B3117D" w:rsidP="00A0736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31C26">
        <w:rPr>
          <w:rFonts w:asciiTheme="minorHAnsi" w:hAnsiTheme="minorHAnsi" w:cstheme="minorHAnsi"/>
          <w:sz w:val="22"/>
          <w:szCs w:val="22"/>
          <w:lang w:val="id-ID"/>
        </w:rPr>
        <w:t>membuat salinan dari bahan yang dipublikasikan untuk didistribusikan di lingkungan institusi</w:t>
      </w:r>
      <w:r w:rsidR="00131C26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Pr="00131C26">
        <w:rPr>
          <w:rFonts w:asciiTheme="minorHAnsi" w:hAnsiTheme="minorHAnsi" w:cstheme="minorHAnsi"/>
          <w:sz w:val="22"/>
          <w:szCs w:val="22"/>
          <w:lang w:val="id-ID"/>
        </w:rPr>
        <w:t>tempat penulis bekerja.</w:t>
      </w:r>
    </w:p>
    <w:p w14:paraId="3BFDDD47" w14:textId="77777777" w:rsidR="00131C26" w:rsidRDefault="00131C26" w:rsidP="00A073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68BE9556" w14:textId="778AEAC8" w:rsidR="00B3117D" w:rsidRDefault="00B3117D" w:rsidP="00A073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5502FB">
        <w:rPr>
          <w:rFonts w:asciiTheme="minorHAnsi" w:hAnsiTheme="minorHAnsi" w:cstheme="minorHAnsi"/>
          <w:sz w:val="22"/>
          <w:szCs w:val="22"/>
          <w:lang w:val="id-ID"/>
        </w:rPr>
        <w:t>Saya bertanggung jawab terhadap keseluruhan isi artikel yang dikirimkan. Saya setuju pengalihan</w:t>
      </w:r>
      <w:r w:rsidR="00A0736D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Pr="005502FB">
        <w:rPr>
          <w:rFonts w:asciiTheme="minorHAnsi" w:hAnsiTheme="minorHAnsi" w:cstheme="minorHAnsi"/>
          <w:sz w:val="22"/>
          <w:szCs w:val="22"/>
          <w:lang w:val="id-ID"/>
        </w:rPr>
        <w:t>hak ini</w:t>
      </w:r>
      <w:r w:rsidR="00A0736D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Pr="005502FB">
        <w:rPr>
          <w:rFonts w:asciiTheme="minorHAnsi" w:hAnsiTheme="minorHAnsi" w:cstheme="minorHAnsi"/>
          <w:sz w:val="22"/>
          <w:szCs w:val="22"/>
          <w:lang w:val="id-ID"/>
        </w:rPr>
        <w:t>juga berlaku bagi seluruh salinan yang dibuat dalam kaitan dengan pengiriman artikel ini</w:t>
      </w:r>
      <w:r w:rsidR="00A0736D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Pr="005502FB">
        <w:rPr>
          <w:rFonts w:asciiTheme="minorHAnsi" w:hAnsiTheme="minorHAnsi" w:cstheme="minorHAnsi"/>
          <w:sz w:val="22"/>
          <w:szCs w:val="22"/>
          <w:lang w:val="id-ID"/>
        </w:rPr>
        <w:t>dan saya juga akan menginformasikan kesepakatan ini kepada para penulis lain.</w:t>
      </w:r>
    </w:p>
    <w:p w14:paraId="275DE4FB" w14:textId="5826416E" w:rsidR="009A6DD3" w:rsidRDefault="009A6DD3" w:rsidP="00A073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4EA90768" w14:textId="32E56D97" w:rsidR="009A6DD3" w:rsidRDefault="009A6DD3" w:rsidP="00A073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26AA186B" w14:textId="77777777" w:rsidR="00354D0B" w:rsidRDefault="00354D0B" w:rsidP="00A073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715348C3" w14:textId="00ED45FA" w:rsidR="009A6DD3" w:rsidRPr="00272BE6" w:rsidRDefault="009A6DD3" w:rsidP="00A073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Tempat</w:t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>
        <w:rPr>
          <w:rFonts w:asciiTheme="minorHAnsi" w:hAnsiTheme="minorHAnsi" w:cstheme="minorHAnsi"/>
          <w:sz w:val="22"/>
          <w:szCs w:val="22"/>
          <w:lang w:val="id-ID"/>
        </w:rPr>
        <w:tab/>
        <w:t>:</w:t>
      </w:r>
      <w:r w:rsidR="00272BE6">
        <w:rPr>
          <w:rFonts w:asciiTheme="minorHAnsi" w:hAnsiTheme="minorHAnsi" w:cstheme="minorHAnsi"/>
          <w:sz w:val="22"/>
          <w:szCs w:val="22"/>
        </w:rPr>
        <w:t xml:space="preserve"> Banda Aceh </w:t>
      </w:r>
    </w:p>
    <w:p w14:paraId="7273E92B" w14:textId="6B6DD4BE" w:rsidR="00B3117D" w:rsidRPr="00272BE6" w:rsidRDefault="00B3117D" w:rsidP="00B31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bidi="he-IL"/>
        </w:rPr>
      </w:pPr>
      <w:r w:rsidRPr="005502FB">
        <w:rPr>
          <w:rFonts w:asciiTheme="minorHAnsi" w:hAnsiTheme="minorHAnsi" w:cstheme="minorHAnsi"/>
          <w:sz w:val="22"/>
          <w:szCs w:val="22"/>
          <w:lang w:val="id-ID"/>
        </w:rPr>
        <w:t xml:space="preserve">Tanggal </w:t>
      </w:r>
      <w:r w:rsidR="009A6DD3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5502FB">
        <w:rPr>
          <w:rFonts w:asciiTheme="minorHAnsi" w:hAnsiTheme="minorHAnsi" w:cstheme="minorHAnsi"/>
          <w:sz w:val="22"/>
          <w:szCs w:val="22"/>
          <w:lang w:val="id-ID"/>
        </w:rPr>
        <w:t xml:space="preserve">: </w:t>
      </w:r>
      <w:r w:rsidR="00272BE6">
        <w:rPr>
          <w:rFonts w:asciiTheme="minorHAnsi" w:hAnsiTheme="minorHAnsi" w:cstheme="minorHAnsi"/>
          <w:sz w:val="22"/>
          <w:szCs w:val="22"/>
          <w:lang w:bidi="he-IL"/>
        </w:rPr>
        <w:t xml:space="preserve">19 </w:t>
      </w:r>
      <w:proofErr w:type="spellStart"/>
      <w:r w:rsidR="00272BE6">
        <w:rPr>
          <w:rFonts w:asciiTheme="minorHAnsi" w:hAnsiTheme="minorHAnsi" w:cstheme="minorHAnsi"/>
          <w:sz w:val="22"/>
          <w:szCs w:val="22"/>
          <w:lang w:bidi="he-IL"/>
        </w:rPr>
        <w:t>Desember</w:t>
      </w:r>
      <w:proofErr w:type="spellEnd"/>
      <w:r w:rsidR="00272BE6">
        <w:rPr>
          <w:rFonts w:asciiTheme="minorHAnsi" w:hAnsiTheme="minorHAnsi" w:cstheme="minorHAnsi"/>
          <w:sz w:val="22"/>
          <w:szCs w:val="22"/>
          <w:lang w:bidi="he-IL"/>
        </w:rPr>
        <w:t xml:space="preserve"> 2022</w:t>
      </w:r>
    </w:p>
    <w:p w14:paraId="63C50A29" w14:textId="2E047A55" w:rsidR="00B3117D" w:rsidRPr="00272BE6" w:rsidRDefault="00B3117D" w:rsidP="00B31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bidi="he-IL"/>
        </w:rPr>
      </w:pPr>
      <w:r w:rsidRPr="005502FB">
        <w:rPr>
          <w:rFonts w:asciiTheme="minorHAnsi" w:hAnsiTheme="minorHAnsi" w:cstheme="minorHAnsi"/>
          <w:sz w:val="22"/>
          <w:szCs w:val="22"/>
          <w:lang w:val="id-ID"/>
        </w:rPr>
        <w:t xml:space="preserve">Nama penulis </w:t>
      </w:r>
      <w:r w:rsidR="009A6DD3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5502FB">
        <w:rPr>
          <w:rFonts w:asciiTheme="minorHAnsi" w:hAnsiTheme="minorHAnsi" w:cstheme="minorHAnsi"/>
          <w:sz w:val="22"/>
          <w:szCs w:val="22"/>
          <w:lang w:val="id-ID"/>
        </w:rPr>
        <w:t xml:space="preserve">: </w:t>
      </w:r>
      <w:r w:rsidR="00272BE6">
        <w:rPr>
          <w:rFonts w:asciiTheme="minorHAnsi" w:hAnsiTheme="minorHAnsi" w:cstheme="minorHAnsi"/>
          <w:sz w:val="22"/>
          <w:szCs w:val="22"/>
          <w:lang w:bidi="he-IL"/>
        </w:rPr>
        <w:t>T. Alamsyah</w:t>
      </w:r>
    </w:p>
    <w:p w14:paraId="2B210271" w14:textId="1B0930F0" w:rsidR="0077725C" w:rsidRDefault="00E67D77" w:rsidP="00B31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F93B455" wp14:editId="16BE9B1F">
            <wp:simplePos x="0" y="0"/>
            <wp:positionH relativeFrom="column">
              <wp:posOffset>950614</wp:posOffset>
            </wp:positionH>
            <wp:positionV relativeFrom="paragraph">
              <wp:posOffset>78444</wp:posOffset>
            </wp:positionV>
            <wp:extent cx="292100" cy="533400"/>
            <wp:effectExtent l="0" t="0" r="0" b="0"/>
            <wp:wrapNone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A43F4" w14:textId="5ABFBFAF" w:rsidR="0077725C" w:rsidRDefault="0077725C" w:rsidP="00B31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id-ID"/>
        </w:rPr>
      </w:pPr>
    </w:p>
    <w:p w14:paraId="42F03B18" w14:textId="4D60F0F8" w:rsidR="002D0FA6" w:rsidRDefault="002D0FA6" w:rsidP="00B31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id-ID"/>
        </w:rPr>
      </w:pPr>
    </w:p>
    <w:p w14:paraId="4D6054F7" w14:textId="77777777" w:rsidR="0077725C" w:rsidRDefault="0077725C" w:rsidP="00B31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id-ID"/>
        </w:rPr>
      </w:pPr>
    </w:p>
    <w:p w14:paraId="6EBC63CF" w14:textId="77777777" w:rsidR="0077725C" w:rsidRDefault="0077725C" w:rsidP="00B31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id-ID"/>
        </w:rPr>
      </w:pPr>
    </w:p>
    <w:p w14:paraId="1923A455" w14:textId="6524D4BA" w:rsidR="00B3117D" w:rsidRPr="005502FB" w:rsidRDefault="00B3117D" w:rsidP="00B31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id-ID"/>
        </w:rPr>
      </w:pPr>
      <w:r w:rsidRPr="005502FB">
        <w:rPr>
          <w:rFonts w:asciiTheme="minorHAnsi" w:hAnsiTheme="minorHAnsi" w:cstheme="minorHAnsi"/>
          <w:sz w:val="22"/>
          <w:szCs w:val="22"/>
          <w:lang w:val="id-ID"/>
        </w:rPr>
        <w:t>Tanda tangan penulis utama: (menggunakan tulisan tangan</w:t>
      </w:r>
      <w:r w:rsidR="002D0FA6">
        <w:rPr>
          <w:rFonts w:asciiTheme="minorHAnsi" w:hAnsiTheme="minorHAnsi" w:cstheme="minorHAnsi"/>
          <w:sz w:val="22"/>
          <w:szCs w:val="22"/>
          <w:lang w:val="id-ID"/>
        </w:rPr>
        <w:t xml:space="preserve">, </w:t>
      </w:r>
      <w:proofErr w:type="spellStart"/>
      <w:r w:rsidR="002D0FA6">
        <w:rPr>
          <w:rFonts w:asciiTheme="minorHAnsi" w:hAnsiTheme="minorHAnsi" w:cstheme="minorHAnsi"/>
          <w:sz w:val="22"/>
          <w:szCs w:val="22"/>
          <w:lang w:val="id-ID"/>
        </w:rPr>
        <w:t>diatas</w:t>
      </w:r>
      <w:proofErr w:type="spellEnd"/>
      <w:r w:rsidR="002D0FA6">
        <w:rPr>
          <w:rFonts w:asciiTheme="minorHAnsi" w:hAnsiTheme="minorHAnsi" w:cstheme="minorHAnsi"/>
          <w:sz w:val="22"/>
          <w:szCs w:val="22"/>
          <w:lang w:val="id-ID"/>
        </w:rPr>
        <w:t xml:space="preserve"> materai </w:t>
      </w:r>
      <w:r w:rsidR="00CD3F0A">
        <w:rPr>
          <w:rFonts w:asciiTheme="minorHAnsi" w:hAnsiTheme="minorHAnsi" w:cstheme="minorHAnsi"/>
          <w:sz w:val="22"/>
          <w:szCs w:val="22"/>
        </w:rPr>
        <w:t>10.</w:t>
      </w:r>
      <w:r w:rsidR="002D0FA6">
        <w:rPr>
          <w:rFonts w:asciiTheme="minorHAnsi" w:hAnsiTheme="minorHAnsi" w:cstheme="minorHAnsi"/>
          <w:sz w:val="22"/>
          <w:szCs w:val="22"/>
          <w:lang w:val="id-ID"/>
        </w:rPr>
        <w:t>000</w:t>
      </w:r>
      <w:r w:rsidRPr="005502FB">
        <w:rPr>
          <w:rFonts w:asciiTheme="minorHAnsi" w:hAnsiTheme="minorHAnsi" w:cstheme="minorHAnsi"/>
          <w:sz w:val="22"/>
          <w:szCs w:val="22"/>
          <w:lang w:val="id-ID"/>
        </w:rPr>
        <w:t>)</w:t>
      </w:r>
    </w:p>
    <w:p w14:paraId="6774062E" w14:textId="77777777" w:rsidR="0077725C" w:rsidRDefault="0077725C" w:rsidP="00B31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id-ID"/>
        </w:rPr>
      </w:pPr>
    </w:p>
    <w:p w14:paraId="3E27F674" w14:textId="77777777" w:rsidR="0077725C" w:rsidRDefault="0077725C" w:rsidP="00B31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id-ID"/>
        </w:rPr>
      </w:pPr>
    </w:p>
    <w:p w14:paraId="481F38AD" w14:textId="77777777" w:rsidR="0077725C" w:rsidRDefault="0077725C" w:rsidP="00B31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id-ID"/>
        </w:rPr>
      </w:pPr>
    </w:p>
    <w:p w14:paraId="301CE4DC" w14:textId="77777777" w:rsidR="0077725C" w:rsidRDefault="0077725C" w:rsidP="00B31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id-ID"/>
        </w:rPr>
      </w:pPr>
    </w:p>
    <w:p w14:paraId="7B79A24E" w14:textId="77777777" w:rsidR="0077725C" w:rsidRDefault="0077725C" w:rsidP="00B31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id-ID"/>
        </w:rPr>
      </w:pPr>
    </w:p>
    <w:p w14:paraId="3B8FD3A8" w14:textId="77777777" w:rsidR="0077725C" w:rsidRDefault="0077725C" w:rsidP="00B31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id-ID"/>
        </w:rPr>
      </w:pPr>
    </w:p>
    <w:p w14:paraId="78DEA07D" w14:textId="77777777" w:rsidR="0077725C" w:rsidRDefault="0077725C" w:rsidP="00B3117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id-ID"/>
        </w:rPr>
      </w:pPr>
    </w:p>
    <w:sectPr w:rsidR="0077725C" w:rsidSect="003A283C">
      <w:headerReference w:type="default" r:id="rId9"/>
      <w:footerReference w:type="default" r:id="rId10"/>
      <w:pgSz w:w="12240" w:h="20160"/>
      <w:pgMar w:top="2140" w:right="1320" w:bottom="280" w:left="1340" w:header="908" w:footer="5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FC91" w14:textId="77777777" w:rsidR="00711CB0" w:rsidRDefault="00711CB0">
      <w:r>
        <w:separator/>
      </w:r>
    </w:p>
  </w:endnote>
  <w:endnote w:type="continuationSeparator" w:id="0">
    <w:p w14:paraId="0B65E7BA" w14:textId="77777777" w:rsidR="00711CB0" w:rsidRDefault="0071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7929" w14:textId="77777777" w:rsidR="0077725C" w:rsidRDefault="007D6650" w:rsidP="007D6650">
    <w:pPr>
      <w:tabs>
        <w:tab w:val="left" w:pos="426"/>
      </w:tabs>
      <w:autoSpaceDE w:val="0"/>
      <w:autoSpaceDN w:val="0"/>
      <w:adjustRightInd w:val="0"/>
      <w:ind w:left="426" w:hanging="426"/>
      <w:jc w:val="both"/>
      <w:rPr>
        <w:rFonts w:asciiTheme="minorHAnsi" w:hAnsiTheme="minorHAnsi" w:cstheme="minorHAnsi"/>
        <w:sz w:val="16"/>
        <w:szCs w:val="16"/>
        <w:lang w:val="id-ID"/>
      </w:rPr>
    </w:pPr>
    <w:proofErr w:type="spellStart"/>
    <w:r w:rsidRPr="00F645B7">
      <w:rPr>
        <w:rFonts w:asciiTheme="minorHAnsi" w:hAnsiTheme="minorHAnsi" w:cstheme="minorHAnsi"/>
        <w:b/>
        <w:bCs/>
        <w:sz w:val="16"/>
        <w:szCs w:val="16"/>
        <w:lang w:val="id-ID"/>
      </w:rPr>
      <w:t>Note</w:t>
    </w:r>
    <w:proofErr w:type="spellEnd"/>
    <w:r w:rsidRPr="00F645B7">
      <w:rPr>
        <w:rFonts w:asciiTheme="minorHAnsi" w:hAnsiTheme="minorHAnsi" w:cstheme="minorHAnsi"/>
        <w:b/>
        <w:bCs/>
        <w:sz w:val="16"/>
        <w:szCs w:val="16"/>
        <w:lang w:val="id-ID"/>
      </w:rPr>
      <w:t>:</w:t>
    </w:r>
    <w:r w:rsidRPr="007D6650">
      <w:rPr>
        <w:rFonts w:asciiTheme="minorHAnsi" w:hAnsiTheme="minorHAnsi" w:cstheme="minorHAnsi"/>
        <w:sz w:val="16"/>
        <w:szCs w:val="16"/>
        <w:lang w:val="id-ID"/>
      </w:rPr>
      <w:tab/>
    </w:r>
  </w:p>
  <w:p w14:paraId="1AC9CF8A" w14:textId="15B112C5" w:rsidR="009C1BCF" w:rsidRPr="009C1BCF" w:rsidRDefault="009C1BCF" w:rsidP="0077725C">
    <w:pPr>
      <w:pStyle w:val="ListParagraph"/>
      <w:numPr>
        <w:ilvl w:val="0"/>
        <w:numId w:val="5"/>
      </w:numPr>
      <w:tabs>
        <w:tab w:val="left" w:pos="426"/>
      </w:tabs>
      <w:autoSpaceDE w:val="0"/>
      <w:autoSpaceDN w:val="0"/>
      <w:adjustRightInd w:val="0"/>
      <w:ind w:left="567" w:hanging="207"/>
      <w:jc w:val="both"/>
      <w:rPr>
        <w:rFonts w:asciiTheme="minorHAnsi" w:hAnsiTheme="minorHAnsi" w:cstheme="minorHAnsi"/>
        <w:spacing w:val="4"/>
        <w:sz w:val="16"/>
        <w:szCs w:val="16"/>
        <w:lang w:val="id-ID"/>
      </w:rPr>
    </w:pPr>
    <w:r>
      <w:rPr>
        <w:rFonts w:asciiTheme="minorHAnsi" w:hAnsiTheme="minorHAnsi" w:cstheme="minorHAnsi"/>
        <w:spacing w:val="4"/>
        <w:sz w:val="16"/>
        <w:szCs w:val="16"/>
        <w:lang w:val="id-ID"/>
      </w:rPr>
      <w:t xml:space="preserve">Bilamana manuskrip tidak diterima, maka </w:t>
    </w:r>
    <w:r w:rsidRPr="009C1BCF">
      <w:rPr>
        <w:rFonts w:asciiTheme="minorHAnsi" w:hAnsiTheme="minorHAnsi" w:cstheme="minorHAnsi"/>
        <w:b/>
        <w:bCs/>
        <w:spacing w:val="4"/>
        <w:sz w:val="16"/>
        <w:szCs w:val="16"/>
        <w:lang w:val="id-ID"/>
      </w:rPr>
      <w:t>Surat Pernyataan</w:t>
    </w:r>
    <w:r>
      <w:rPr>
        <w:rFonts w:asciiTheme="minorHAnsi" w:hAnsiTheme="minorHAnsi" w:cstheme="minorHAnsi"/>
        <w:spacing w:val="4"/>
        <w:sz w:val="16"/>
        <w:szCs w:val="16"/>
        <w:lang w:val="id-ID"/>
      </w:rPr>
      <w:t xml:space="preserve"> tidak berlaku</w:t>
    </w:r>
  </w:p>
  <w:p w14:paraId="7DA9A94D" w14:textId="1D888E5A" w:rsidR="001F3081" w:rsidRPr="0077725C" w:rsidRDefault="009F56F3" w:rsidP="0077725C">
    <w:pPr>
      <w:pStyle w:val="ListParagraph"/>
      <w:numPr>
        <w:ilvl w:val="0"/>
        <w:numId w:val="5"/>
      </w:numPr>
      <w:tabs>
        <w:tab w:val="left" w:pos="426"/>
      </w:tabs>
      <w:autoSpaceDE w:val="0"/>
      <w:autoSpaceDN w:val="0"/>
      <w:adjustRightInd w:val="0"/>
      <w:ind w:left="567" w:hanging="207"/>
      <w:jc w:val="both"/>
      <w:rPr>
        <w:rFonts w:asciiTheme="minorHAnsi" w:hAnsiTheme="minorHAnsi" w:cstheme="minorHAnsi"/>
        <w:spacing w:val="4"/>
        <w:sz w:val="16"/>
        <w:szCs w:val="16"/>
        <w:lang w:val="id-ID"/>
      </w:rPr>
    </w:pPr>
    <w:r w:rsidRPr="0077725C">
      <w:rPr>
        <w:rFonts w:asciiTheme="minorHAnsi" w:hAnsiTheme="minorHAnsi" w:cstheme="minorHAnsi"/>
        <w:sz w:val="16"/>
        <w:szCs w:val="16"/>
        <w:lang w:val="id-ID"/>
      </w:rPr>
      <w:t>Formulir yang telah diisi dan ditandatangani di-</w:t>
    </w:r>
    <w:proofErr w:type="spellStart"/>
    <w:r w:rsidRPr="0077725C">
      <w:rPr>
        <w:rFonts w:asciiTheme="minorHAnsi" w:hAnsiTheme="minorHAnsi" w:cstheme="minorHAnsi"/>
        <w:i/>
        <w:iCs/>
        <w:sz w:val="16"/>
        <w:szCs w:val="16"/>
        <w:lang w:val="id-ID"/>
      </w:rPr>
      <w:t>scan</w:t>
    </w:r>
    <w:proofErr w:type="spellEnd"/>
    <w:r w:rsidRPr="0077725C">
      <w:rPr>
        <w:rFonts w:asciiTheme="minorHAnsi" w:hAnsiTheme="minorHAnsi" w:cstheme="minorHAnsi"/>
        <w:i/>
        <w:iCs/>
        <w:sz w:val="16"/>
        <w:szCs w:val="16"/>
        <w:lang w:val="id-ID"/>
      </w:rPr>
      <w:t xml:space="preserve"> </w:t>
    </w:r>
    <w:r w:rsidRPr="0077725C">
      <w:rPr>
        <w:rFonts w:asciiTheme="minorHAnsi" w:hAnsiTheme="minorHAnsi" w:cstheme="minorHAnsi"/>
        <w:sz w:val="16"/>
        <w:szCs w:val="16"/>
        <w:lang w:val="id-ID"/>
      </w:rPr>
      <w:t xml:space="preserve">dan disimpan dalam format PDF, selanjutnya harus dikirimkan sebagai </w:t>
    </w:r>
    <w:proofErr w:type="spellStart"/>
    <w:r w:rsidRPr="0077725C">
      <w:rPr>
        <w:rFonts w:asciiTheme="minorHAnsi" w:hAnsiTheme="minorHAnsi" w:cstheme="minorHAnsi"/>
        <w:sz w:val="16"/>
        <w:szCs w:val="16"/>
        <w:lang w:val="id-ID"/>
      </w:rPr>
      <w:t>file</w:t>
    </w:r>
    <w:proofErr w:type="spellEnd"/>
    <w:r w:rsidRPr="0077725C">
      <w:rPr>
        <w:rFonts w:asciiTheme="minorHAnsi" w:hAnsiTheme="minorHAnsi" w:cstheme="minorHAnsi"/>
        <w:sz w:val="16"/>
        <w:szCs w:val="16"/>
        <w:lang w:val="id-ID"/>
      </w:rPr>
      <w:t xml:space="preserve"> </w:t>
    </w:r>
    <w:proofErr w:type="spellStart"/>
    <w:r w:rsidRPr="0077725C">
      <w:rPr>
        <w:rFonts w:asciiTheme="minorHAnsi" w:hAnsiTheme="minorHAnsi" w:cstheme="minorHAnsi"/>
        <w:i/>
        <w:iCs/>
        <w:sz w:val="16"/>
        <w:szCs w:val="16"/>
        <w:lang w:val="id-ID"/>
      </w:rPr>
      <w:t>supplementary</w:t>
    </w:r>
    <w:proofErr w:type="spellEnd"/>
    <w:r w:rsidRPr="0077725C">
      <w:rPr>
        <w:rFonts w:asciiTheme="minorHAnsi" w:hAnsiTheme="minorHAnsi" w:cstheme="minorHAnsi"/>
        <w:i/>
        <w:iCs/>
        <w:sz w:val="16"/>
        <w:szCs w:val="16"/>
        <w:lang w:val="id-ID"/>
      </w:rPr>
      <w:t xml:space="preserve"> </w:t>
    </w:r>
    <w:r w:rsidRPr="0077725C">
      <w:rPr>
        <w:rFonts w:asciiTheme="minorHAnsi" w:hAnsiTheme="minorHAnsi" w:cstheme="minorHAnsi"/>
        <w:sz w:val="16"/>
        <w:szCs w:val="16"/>
        <w:lang w:val="id-ID"/>
      </w:rPr>
      <w:t>saat pengiriman artikel. Bilamana penulis menemui kesulitan, maka dapat mengirimkan ke e-</w:t>
    </w:r>
    <w:proofErr w:type="spellStart"/>
    <w:r w:rsidRPr="0077725C">
      <w:rPr>
        <w:rFonts w:asciiTheme="minorHAnsi" w:hAnsiTheme="minorHAnsi" w:cstheme="minorHAnsi"/>
        <w:sz w:val="16"/>
        <w:szCs w:val="16"/>
        <w:lang w:val="id-ID"/>
      </w:rPr>
      <w:t>mail</w:t>
    </w:r>
    <w:proofErr w:type="spellEnd"/>
    <w:r w:rsidRPr="0077725C">
      <w:rPr>
        <w:rFonts w:asciiTheme="minorHAnsi" w:hAnsiTheme="minorHAnsi" w:cstheme="minorHAnsi"/>
        <w:sz w:val="16"/>
        <w:szCs w:val="16"/>
        <w:lang w:val="id-ID"/>
      </w:rPr>
      <w:t>: jurnal6121@gmail.com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038B" w14:textId="77777777" w:rsidR="00711CB0" w:rsidRDefault="00711CB0">
      <w:r>
        <w:separator/>
      </w:r>
    </w:p>
  </w:footnote>
  <w:footnote w:type="continuationSeparator" w:id="0">
    <w:p w14:paraId="17EA61E8" w14:textId="77777777" w:rsidR="00711CB0" w:rsidRDefault="00711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3F78" w14:textId="7CF72DB3" w:rsidR="00603487" w:rsidRDefault="00564B4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DA9867" wp14:editId="1D6AB542">
              <wp:simplePos x="0" y="0"/>
              <wp:positionH relativeFrom="page">
                <wp:posOffset>2598420</wp:posOffset>
              </wp:positionH>
              <wp:positionV relativeFrom="page">
                <wp:posOffset>464820</wp:posOffset>
              </wp:positionV>
              <wp:extent cx="4191000" cy="1366520"/>
              <wp:effectExtent l="0" t="0" r="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136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5A393" w14:textId="1542F762" w:rsidR="00603487" w:rsidRPr="00971E0A" w:rsidRDefault="00BA09C5" w:rsidP="00E2270F">
                          <w:pPr>
                            <w:spacing w:before="120" w:after="120" w:line="260" w:lineRule="exact"/>
                            <w:ind w:left="20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proofErr w:type="spellStart"/>
                          <w:r w:rsidRPr="00971E0A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40"/>
                              <w:szCs w:val="40"/>
                              <w:lang w:val="id-ID"/>
                            </w:rPr>
                            <w:t>A</w:t>
                          </w:r>
                          <w:r w:rsidR="00971E0A" w:rsidRPr="00971E0A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40"/>
                              <w:szCs w:val="40"/>
                              <w:lang w:val="id-ID"/>
                            </w:rPr>
                            <w:t>c</w:t>
                          </w:r>
                          <w:r w:rsidRPr="00971E0A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40"/>
                              <w:szCs w:val="40"/>
                              <w:lang w:val="id-ID"/>
                            </w:rPr>
                            <w:t>T</w:t>
                          </w:r>
                          <w:r w:rsidR="00971E0A" w:rsidRPr="00971E0A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40"/>
                              <w:szCs w:val="40"/>
                              <w:lang w:val="id-ID"/>
                            </w:rPr>
                            <w:t>ion</w:t>
                          </w:r>
                          <w:proofErr w:type="spellEnd"/>
                          <w:r w:rsidRPr="00971E0A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40"/>
                              <w:szCs w:val="40"/>
                              <w:lang w:val="id-ID"/>
                            </w:rPr>
                            <w:t xml:space="preserve">: </w:t>
                          </w:r>
                          <w:r w:rsidR="00971E0A" w:rsidRPr="00971E0A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40"/>
                              <w:szCs w:val="40"/>
                              <w:lang w:val="id-ID"/>
                            </w:rPr>
                            <w:t xml:space="preserve">Aceh </w:t>
                          </w:r>
                          <w:proofErr w:type="spellStart"/>
                          <w:r w:rsidR="00971E0A" w:rsidRPr="00971E0A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40"/>
                              <w:szCs w:val="40"/>
                              <w:lang w:val="id-ID"/>
                            </w:rPr>
                            <w:t>Nutrition</w:t>
                          </w:r>
                          <w:proofErr w:type="spellEnd"/>
                          <w:r w:rsidR="00971E0A" w:rsidRPr="00971E0A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40"/>
                              <w:szCs w:val="40"/>
                              <w:lang w:val="id-ID"/>
                            </w:rPr>
                            <w:t xml:space="preserve"> </w:t>
                          </w:r>
                          <w:proofErr w:type="spellStart"/>
                          <w:r w:rsidR="00971E0A" w:rsidRPr="00971E0A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40"/>
                              <w:szCs w:val="40"/>
                              <w:lang w:val="id-ID"/>
                            </w:rPr>
                            <w:t>Journal</w:t>
                          </w:r>
                          <w:proofErr w:type="spellEnd"/>
                        </w:p>
                        <w:p w14:paraId="0A5F157E" w14:textId="767E7850" w:rsidR="00603487" w:rsidRDefault="00BA09C5" w:rsidP="00E2270F">
                          <w:pPr>
                            <w:spacing w:line="280" w:lineRule="exact"/>
                            <w:ind w:left="20" w:right="-3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  <w:lang w:val="id-ID"/>
                            </w:rPr>
                            <w:t xml:space="preserve">Alamat: </w:t>
                          </w:r>
                          <w:proofErr w:type="spellStart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Kam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pu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proofErr w:type="spellEnd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3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Ju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ru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proofErr w:type="spellEnd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G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zi</w:t>
                          </w:r>
                          <w:proofErr w:type="spellEnd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l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tekk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proofErr w:type="spellEnd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K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m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en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k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proofErr w:type="spellEnd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eh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 xml:space="preserve">, 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h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B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proofErr w:type="spellEnd"/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 xml:space="preserve">, 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2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3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3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5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2</w:t>
                          </w:r>
                          <w:r w:rsidR="00E2270F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  <w:lang w:val="id-ID"/>
                            </w:rPr>
                            <w:t xml:space="preserve">. 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l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/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F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x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.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3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065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 xml:space="preserve">1 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46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1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2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6 /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06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5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 xml:space="preserve">1 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4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2"/>
                              <w:position w:val="1"/>
                              <w:sz w:val="24"/>
                              <w:szCs w:val="24"/>
                            </w:rPr>
                            <w:t>6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spacing w:val="-2"/>
                              <w:position w:val="1"/>
                              <w:sz w:val="24"/>
                              <w:szCs w:val="24"/>
                            </w:rPr>
                            <w:t>12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4"/>
                              <w:szCs w:val="24"/>
                            </w:rPr>
                            <w:t>1</w:t>
                          </w:r>
                        </w:p>
                        <w:p w14:paraId="7CC838A5" w14:textId="27F0B5B0" w:rsidR="00603487" w:rsidRDefault="00000000">
                          <w:pPr>
                            <w:spacing w:before="2"/>
                            <w:ind w:left="2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hyperlink r:id="rId1">
                            <w:r w:rsidR="00B80368" w:rsidRPr="00254F9A">
                              <w:rPr>
                                <w:rFonts w:asciiTheme="minorHAnsi" w:eastAsia="Calibri" w:hAnsiTheme="minorHAnsi" w:cstheme="minorHAns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h</w:t>
                            </w:r>
                            <w:r w:rsidR="00B80368" w:rsidRPr="00254F9A">
                              <w:rPr>
                                <w:rFonts w:asciiTheme="minorHAnsi" w:eastAsia="Calibri" w:hAnsiTheme="minorHAnsi" w:cstheme="minorHAns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t</w:t>
                            </w:r>
                            <w:r w:rsidR="00B80368" w:rsidRPr="00254F9A">
                              <w:rPr>
                                <w:rFonts w:asciiTheme="minorHAnsi" w:eastAsia="Calibri" w:hAnsiTheme="minorHAnsi" w:cstheme="minorHAns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</w:rPr>
                              <w:t>t</w:t>
                            </w:r>
                            <w:r w:rsidR="00B80368" w:rsidRPr="00254F9A">
                              <w:rPr>
                                <w:rFonts w:asciiTheme="minorHAnsi" w:eastAsia="Calibri" w:hAnsiTheme="minorHAnsi" w:cstheme="minorHAns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p</w:t>
                            </w:r>
                            <w:r w:rsidR="00B80368" w:rsidRPr="00254F9A">
                              <w:rPr>
                                <w:rFonts w:asciiTheme="minorHAnsi" w:eastAsia="Calibri" w:hAnsiTheme="minorHAnsi" w:cstheme="minorHAns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:</w:t>
                            </w:r>
                            <w:r w:rsidR="00B80368" w:rsidRPr="00254F9A">
                              <w:rPr>
                                <w:rFonts w:asciiTheme="minorHAnsi" w:eastAsia="Calibri" w:hAnsiTheme="minorHAnsi" w:cstheme="minorHAns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//</w:t>
                            </w:r>
                            <w:r w:rsidR="00254F9A" w:rsidRPr="00254F9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2" w:history="1">
                              <w:r w:rsidR="00254F9A" w:rsidRPr="00254F9A">
                                <w:rPr>
                                  <w:rStyle w:val="Hyperlink"/>
                                  <w:rFonts w:asciiTheme="minorHAnsi" w:eastAsiaTheme="majorEastAsia" w:hAnsiTheme="minorHAnsi" w:cstheme="minorHAnsi"/>
                                  <w:sz w:val="22"/>
                                  <w:szCs w:val="22"/>
                                </w:rPr>
                                <w:t>https://gizipoltekkesaceh.ac.id/</w:t>
                              </w:r>
                            </w:hyperlink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</w:hyperlink>
                          <w:r w:rsidR="00B80368">
                            <w:rPr>
                              <w:rFonts w:ascii="Calibri" w:eastAsia="Calibri" w:hAnsi="Calibri" w:cs="Calibri"/>
                              <w:b/>
                              <w:i/>
                              <w:color w:val="000000"/>
                              <w:spacing w:val="1"/>
                              <w:sz w:val="22"/>
                              <w:szCs w:val="22"/>
                            </w:rPr>
                            <w:t>-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color w:val="000000"/>
                              <w:spacing w:val="1"/>
                              <w:sz w:val="22"/>
                              <w:szCs w:val="22"/>
                            </w:rPr>
                            <w:t>m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color w:val="000000"/>
                              <w:spacing w:val="-1"/>
                              <w:sz w:val="22"/>
                              <w:szCs w:val="22"/>
                            </w:rPr>
                            <w:t>a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color w:val="000000"/>
                              <w:spacing w:val="2"/>
                              <w:sz w:val="22"/>
                              <w:szCs w:val="22"/>
                            </w:rPr>
                            <w:t>il</w:t>
                          </w:r>
                          <w:r w:rsidR="00B80368"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  <w:szCs w:val="22"/>
                            </w:rPr>
                            <w:t xml:space="preserve">: </w:t>
                          </w:r>
                          <w:hyperlink r:id="rId3"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ju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r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l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6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1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2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1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@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gm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il</w:t>
                            </w:r>
                            <w:r w:rsidR="00B80368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A98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4.6pt;margin-top:36.6pt;width:330pt;height:107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" filled="f" stroked="f">
              <v:textbox inset="0,0,0,0">
                <w:txbxContent>
                  <w:p w14:paraId="4715A393" w14:textId="1542F762" w:rsidR="00603487" w:rsidRPr="00971E0A" w:rsidRDefault="00BA09C5" w:rsidP="00E2270F">
                    <w:pPr>
                      <w:spacing w:before="120" w:after="120" w:line="260" w:lineRule="exact"/>
                      <w:ind w:left="20"/>
                      <w:rPr>
                        <w:rFonts w:ascii="Calibri" w:eastAsia="Calibri" w:hAnsi="Calibri" w:cs="Calibri"/>
                        <w:sz w:val="40"/>
                        <w:szCs w:val="40"/>
                      </w:rPr>
                    </w:pPr>
                    <w:proofErr w:type="spellStart"/>
                    <w:r w:rsidRPr="00971E0A">
                      <w:rPr>
                        <w:rFonts w:ascii="Calibri" w:eastAsia="Calibri" w:hAnsi="Calibri" w:cs="Calibri"/>
                        <w:b/>
                        <w:position w:val="1"/>
                        <w:sz w:val="40"/>
                        <w:szCs w:val="40"/>
                        <w:lang w:val="id-ID"/>
                      </w:rPr>
                      <w:t>A</w:t>
                    </w:r>
                    <w:r w:rsidR="00971E0A" w:rsidRPr="00971E0A">
                      <w:rPr>
                        <w:rFonts w:ascii="Calibri" w:eastAsia="Calibri" w:hAnsi="Calibri" w:cs="Calibri"/>
                        <w:b/>
                        <w:position w:val="1"/>
                        <w:sz w:val="40"/>
                        <w:szCs w:val="40"/>
                        <w:lang w:val="id-ID"/>
                      </w:rPr>
                      <w:t>c</w:t>
                    </w:r>
                    <w:r w:rsidRPr="00971E0A">
                      <w:rPr>
                        <w:rFonts w:ascii="Calibri" w:eastAsia="Calibri" w:hAnsi="Calibri" w:cs="Calibri"/>
                        <w:b/>
                        <w:position w:val="1"/>
                        <w:sz w:val="40"/>
                        <w:szCs w:val="40"/>
                        <w:lang w:val="id-ID"/>
                      </w:rPr>
                      <w:t>T</w:t>
                    </w:r>
                    <w:r w:rsidR="00971E0A" w:rsidRPr="00971E0A">
                      <w:rPr>
                        <w:rFonts w:ascii="Calibri" w:eastAsia="Calibri" w:hAnsi="Calibri" w:cs="Calibri"/>
                        <w:b/>
                        <w:position w:val="1"/>
                        <w:sz w:val="40"/>
                        <w:szCs w:val="40"/>
                        <w:lang w:val="id-ID"/>
                      </w:rPr>
                      <w:t>ion</w:t>
                    </w:r>
                    <w:proofErr w:type="spellEnd"/>
                    <w:r w:rsidRPr="00971E0A">
                      <w:rPr>
                        <w:rFonts w:ascii="Calibri" w:eastAsia="Calibri" w:hAnsi="Calibri" w:cs="Calibri"/>
                        <w:b/>
                        <w:position w:val="1"/>
                        <w:sz w:val="40"/>
                        <w:szCs w:val="40"/>
                        <w:lang w:val="id-ID"/>
                      </w:rPr>
                      <w:t xml:space="preserve">: </w:t>
                    </w:r>
                    <w:r w:rsidR="00971E0A" w:rsidRPr="00971E0A">
                      <w:rPr>
                        <w:rFonts w:ascii="Calibri" w:eastAsia="Calibri" w:hAnsi="Calibri" w:cs="Calibri"/>
                        <w:b/>
                        <w:position w:val="1"/>
                        <w:sz w:val="40"/>
                        <w:szCs w:val="40"/>
                        <w:lang w:val="id-ID"/>
                      </w:rPr>
                      <w:t xml:space="preserve">Aceh </w:t>
                    </w:r>
                    <w:proofErr w:type="spellStart"/>
                    <w:r w:rsidR="00971E0A" w:rsidRPr="00971E0A">
                      <w:rPr>
                        <w:rFonts w:ascii="Calibri" w:eastAsia="Calibri" w:hAnsi="Calibri" w:cs="Calibri"/>
                        <w:b/>
                        <w:position w:val="1"/>
                        <w:sz w:val="40"/>
                        <w:szCs w:val="40"/>
                        <w:lang w:val="id-ID"/>
                      </w:rPr>
                      <w:t>Nutrition</w:t>
                    </w:r>
                    <w:proofErr w:type="spellEnd"/>
                    <w:r w:rsidR="00971E0A" w:rsidRPr="00971E0A">
                      <w:rPr>
                        <w:rFonts w:ascii="Calibri" w:eastAsia="Calibri" w:hAnsi="Calibri" w:cs="Calibri"/>
                        <w:b/>
                        <w:position w:val="1"/>
                        <w:sz w:val="40"/>
                        <w:szCs w:val="40"/>
                        <w:lang w:val="id-ID"/>
                      </w:rPr>
                      <w:t xml:space="preserve"> </w:t>
                    </w:r>
                    <w:proofErr w:type="spellStart"/>
                    <w:r w:rsidR="00971E0A" w:rsidRPr="00971E0A">
                      <w:rPr>
                        <w:rFonts w:ascii="Calibri" w:eastAsia="Calibri" w:hAnsi="Calibri" w:cs="Calibri"/>
                        <w:b/>
                        <w:position w:val="1"/>
                        <w:sz w:val="40"/>
                        <w:szCs w:val="40"/>
                        <w:lang w:val="id-ID"/>
                      </w:rPr>
                      <w:t>Journal</w:t>
                    </w:r>
                    <w:proofErr w:type="spellEnd"/>
                  </w:p>
                  <w:p w14:paraId="0A5F157E" w14:textId="767E7850" w:rsidR="00603487" w:rsidRDefault="00BA09C5" w:rsidP="00E2270F">
                    <w:pPr>
                      <w:spacing w:line="280" w:lineRule="exact"/>
                      <w:ind w:left="20" w:right="-3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  <w:lang w:val="id-ID"/>
                      </w:rPr>
                      <w:t xml:space="preserve">Alamat: </w:t>
                    </w:r>
                    <w:proofErr w:type="spellStart"/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Kam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pu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s</w:t>
                    </w:r>
                    <w:proofErr w:type="spellEnd"/>
                    <w:r w:rsidR="00B80368">
                      <w:rPr>
                        <w:rFonts w:ascii="Calibri" w:eastAsia="Calibri" w:hAnsi="Calibri" w:cs="Calibri"/>
                        <w:b/>
                        <w:spacing w:val="3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Ju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ru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s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a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n</w:t>
                    </w:r>
                    <w:proofErr w:type="spellEnd"/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G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i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zi</w:t>
                    </w:r>
                    <w:proofErr w:type="spellEnd"/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P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o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l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tekk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s</w:t>
                    </w:r>
                    <w:proofErr w:type="spellEnd"/>
                    <w:r w:rsidR="00B80368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K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m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en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k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s</w:t>
                    </w:r>
                    <w:proofErr w:type="spellEnd"/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 xml:space="preserve"> 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A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c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eh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 xml:space="preserve">, 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A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c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h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B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s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a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r</w:t>
                    </w:r>
                    <w:proofErr w:type="spellEnd"/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 xml:space="preserve">, 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2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3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3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5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2</w:t>
                    </w:r>
                    <w:r w:rsidR="00E2270F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  <w:lang w:val="id-ID"/>
                      </w:rPr>
                      <w:t xml:space="preserve">. 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T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e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l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4"/>
                        <w:szCs w:val="24"/>
                      </w:rPr>
                      <w:t>p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1"/>
                        <w:position w:val="1"/>
                        <w:sz w:val="24"/>
                        <w:szCs w:val="24"/>
                      </w:rPr>
                      <w:t>/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F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4"/>
                        <w:szCs w:val="24"/>
                      </w:rPr>
                      <w:t>a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x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.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3"/>
                        <w:position w:val="1"/>
                        <w:sz w:val="24"/>
                        <w:szCs w:val="24"/>
                      </w:rPr>
                      <w:t xml:space="preserve"> 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065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 xml:space="preserve">1 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46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1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2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6 /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 xml:space="preserve"> 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06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5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 xml:space="preserve">1 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4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2"/>
                        <w:position w:val="1"/>
                        <w:sz w:val="24"/>
                        <w:szCs w:val="24"/>
                      </w:rPr>
                      <w:t>6</w:t>
                    </w:r>
                    <w:r w:rsidR="00B80368">
                      <w:rPr>
                        <w:rFonts w:ascii="Calibri" w:eastAsia="Calibri" w:hAnsi="Calibri" w:cs="Calibri"/>
                        <w:b/>
                        <w:spacing w:val="-2"/>
                        <w:position w:val="1"/>
                        <w:sz w:val="24"/>
                        <w:szCs w:val="24"/>
                      </w:rPr>
                      <w:t>12</w:t>
                    </w:r>
                    <w:r w:rsidR="00B80368">
                      <w:rPr>
                        <w:rFonts w:ascii="Calibri" w:eastAsia="Calibri" w:hAnsi="Calibri" w:cs="Calibri"/>
                        <w:b/>
                        <w:position w:val="1"/>
                        <w:sz w:val="24"/>
                        <w:szCs w:val="24"/>
                      </w:rPr>
                      <w:t>1</w:t>
                    </w:r>
                  </w:p>
                  <w:p w14:paraId="7CC838A5" w14:textId="27F0B5B0" w:rsidR="00603487" w:rsidRDefault="005B682B">
                    <w:pPr>
                      <w:spacing w:before="2"/>
                      <w:ind w:left="2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hyperlink r:id="rId4">
                      <w:r w:rsidR="00B80368" w:rsidRPr="00254F9A">
                        <w:rPr>
                          <w:rFonts w:asciiTheme="minorHAnsi" w:eastAsia="Calibri" w:hAnsiTheme="minorHAnsi" w:cstheme="minorHAnsi"/>
                          <w:color w:val="0000FF"/>
                          <w:sz w:val="22"/>
                          <w:szCs w:val="22"/>
                          <w:u w:val="single" w:color="0000FF"/>
                        </w:rPr>
                        <w:t>h</w:t>
                      </w:r>
                      <w:r w:rsidR="00B80368" w:rsidRPr="00254F9A">
                        <w:rPr>
                          <w:rFonts w:asciiTheme="minorHAnsi" w:eastAsia="Calibri" w:hAnsiTheme="minorHAnsi" w:cstheme="minorHAnsi"/>
                          <w:color w:val="0000FF"/>
                          <w:spacing w:val="-1"/>
                          <w:sz w:val="22"/>
                          <w:szCs w:val="22"/>
                          <w:u w:val="single" w:color="0000FF"/>
                        </w:rPr>
                        <w:t>t</w:t>
                      </w:r>
                      <w:r w:rsidR="00B80368" w:rsidRPr="00254F9A">
                        <w:rPr>
                          <w:rFonts w:asciiTheme="minorHAnsi" w:eastAsia="Calibri" w:hAnsiTheme="minorHAnsi" w:cstheme="minorHAnsi"/>
                          <w:color w:val="0000FF"/>
                          <w:spacing w:val="-2"/>
                          <w:sz w:val="22"/>
                          <w:szCs w:val="22"/>
                          <w:u w:val="single" w:color="0000FF"/>
                        </w:rPr>
                        <w:t>t</w:t>
                      </w:r>
                      <w:r w:rsidR="00B80368" w:rsidRPr="00254F9A">
                        <w:rPr>
                          <w:rFonts w:asciiTheme="minorHAnsi" w:eastAsia="Calibri" w:hAnsiTheme="minorHAnsi" w:cstheme="minorHAnsi"/>
                          <w:color w:val="0000FF"/>
                          <w:sz w:val="22"/>
                          <w:szCs w:val="22"/>
                          <w:u w:val="single" w:color="0000FF"/>
                        </w:rPr>
                        <w:t>p</w:t>
                      </w:r>
                      <w:r w:rsidR="00B80368" w:rsidRPr="00254F9A">
                        <w:rPr>
                          <w:rFonts w:asciiTheme="minorHAnsi" w:eastAsia="Calibri" w:hAnsiTheme="minorHAnsi" w:cstheme="minorHAnsi"/>
                          <w:color w:val="0000FF"/>
                          <w:spacing w:val="1"/>
                          <w:sz w:val="22"/>
                          <w:szCs w:val="22"/>
                          <w:u w:val="single" w:color="0000FF"/>
                        </w:rPr>
                        <w:t>:</w:t>
                      </w:r>
                      <w:r w:rsidR="00B80368" w:rsidRPr="00254F9A">
                        <w:rPr>
                          <w:rFonts w:asciiTheme="minorHAnsi" w:eastAsia="Calibri" w:hAnsiTheme="minorHAnsi" w:cstheme="minorHAnsi"/>
                          <w:color w:val="0000FF"/>
                          <w:spacing w:val="-1"/>
                          <w:sz w:val="22"/>
                          <w:szCs w:val="22"/>
                          <w:u w:val="single" w:color="0000FF"/>
                        </w:rPr>
                        <w:t>//</w:t>
                      </w:r>
                      <w:r w:rsidR="00254F9A" w:rsidRPr="00254F9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hyperlink r:id="rId5" w:history="1">
                        <w:r w:rsidR="00254F9A" w:rsidRPr="00254F9A">
                          <w:rPr>
                            <w:rStyle w:val="Hyperlink"/>
                            <w:rFonts w:asciiTheme="minorHAnsi" w:eastAsiaTheme="majorEastAsia" w:hAnsiTheme="minorHAnsi" w:cstheme="minorHAnsi"/>
                            <w:sz w:val="22"/>
                            <w:szCs w:val="22"/>
                          </w:rPr>
                          <w:t>https://gizipoltekkesaceh.ac.id/</w:t>
                        </w:r>
                      </w:hyperlink>
                      <w:r w:rsidR="00B80368">
                        <w:rPr>
                          <w:rFonts w:ascii="Calibri" w:eastAsia="Calibri" w:hAnsi="Calibri" w:cs="Calibri"/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 w:rsidR="00B80368">
                        <w:rPr>
                          <w:rFonts w:ascii="Calibri" w:eastAsia="Calibri" w:hAnsi="Calibri" w:cs="Calibri"/>
                          <w:b/>
                          <w:i/>
                          <w:color w:val="000000"/>
                          <w:sz w:val="22"/>
                          <w:szCs w:val="22"/>
                        </w:rPr>
                        <w:t>e</w:t>
                      </w:r>
                    </w:hyperlink>
                    <w:r w:rsidR="00B80368">
                      <w:rPr>
                        <w:rFonts w:ascii="Calibri" w:eastAsia="Calibri" w:hAnsi="Calibri" w:cs="Calibri"/>
                        <w:b/>
                        <w:i/>
                        <w:color w:val="000000"/>
                        <w:spacing w:val="1"/>
                        <w:sz w:val="22"/>
                        <w:szCs w:val="22"/>
                      </w:rPr>
                      <w:t>-</w:t>
                    </w:r>
                    <w:r w:rsidR="00B80368">
                      <w:rPr>
                        <w:rFonts w:ascii="Calibri" w:eastAsia="Calibri" w:hAnsi="Calibri" w:cs="Calibri"/>
                        <w:b/>
                        <w:color w:val="000000"/>
                        <w:spacing w:val="1"/>
                        <w:sz w:val="22"/>
                        <w:szCs w:val="22"/>
                      </w:rPr>
                      <w:t>m</w:t>
                    </w:r>
                    <w:r w:rsidR="00B80368">
                      <w:rPr>
                        <w:rFonts w:ascii="Calibri" w:eastAsia="Calibri" w:hAnsi="Calibri" w:cs="Calibri"/>
                        <w:b/>
                        <w:color w:val="000000"/>
                        <w:spacing w:val="-1"/>
                        <w:sz w:val="22"/>
                        <w:szCs w:val="22"/>
                      </w:rPr>
                      <w:t>a</w:t>
                    </w:r>
                    <w:r w:rsidR="00B80368">
                      <w:rPr>
                        <w:rFonts w:ascii="Calibri" w:eastAsia="Calibri" w:hAnsi="Calibri" w:cs="Calibri"/>
                        <w:b/>
                        <w:color w:val="000000"/>
                        <w:spacing w:val="2"/>
                        <w:sz w:val="22"/>
                        <w:szCs w:val="22"/>
                      </w:rPr>
                      <w:t>il</w:t>
                    </w:r>
                    <w:r w:rsidR="00B80368"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  <w:szCs w:val="22"/>
                      </w:rPr>
                      <w:t xml:space="preserve">: </w:t>
                    </w:r>
                    <w:hyperlink r:id="rId6">
                      <w:r w:rsidR="00B80368">
                        <w:rPr>
                          <w:rFonts w:ascii="Calibri" w:eastAsia="Calibri" w:hAnsi="Calibri" w:cs="Calibri"/>
                          <w:color w:val="0000FF"/>
                          <w:sz w:val="22"/>
                          <w:szCs w:val="22"/>
                          <w:u w:val="single" w:color="0000FF"/>
                        </w:rPr>
                        <w:t>ju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22"/>
                          <w:szCs w:val="22"/>
                          <w:u w:val="single" w:color="0000FF"/>
                        </w:rPr>
                        <w:t>r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z w:val="22"/>
                          <w:szCs w:val="22"/>
                          <w:u w:val="single" w:color="0000FF"/>
                        </w:rPr>
                        <w:t>n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22"/>
                          <w:szCs w:val="22"/>
                          <w:u w:val="single" w:color="0000FF"/>
                        </w:rPr>
                        <w:t>a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pacing w:val="1"/>
                          <w:sz w:val="22"/>
                          <w:szCs w:val="22"/>
                          <w:u w:val="single" w:color="0000FF"/>
                        </w:rPr>
                        <w:t>l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z w:val="22"/>
                          <w:szCs w:val="22"/>
                          <w:u w:val="single" w:color="0000FF"/>
                        </w:rPr>
                        <w:t>6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pacing w:val="1"/>
                          <w:sz w:val="22"/>
                          <w:szCs w:val="22"/>
                          <w:u w:val="single" w:color="0000FF"/>
                        </w:rPr>
                        <w:t>1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z w:val="22"/>
                          <w:szCs w:val="22"/>
                          <w:u w:val="single" w:color="0000FF"/>
                        </w:rPr>
                        <w:t>2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pacing w:val="1"/>
                          <w:sz w:val="22"/>
                          <w:szCs w:val="22"/>
                          <w:u w:val="single" w:color="0000FF"/>
                        </w:rPr>
                        <w:t>1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22"/>
                          <w:szCs w:val="22"/>
                          <w:u w:val="single" w:color="0000FF"/>
                        </w:rPr>
                        <w:t>@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z w:val="22"/>
                          <w:szCs w:val="22"/>
                          <w:u w:val="single" w:color="0000FF"/>
                        </w:rPr>
                        <w:t>gm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pacing w:val="-1"/>
                          <w:sz w:val="22"/>
                          <w:szCs w:val="22"/>
                          <w:u w:val="single" w:color="0000FF"/>
                        </w:rPr>
                        <w:t>a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pacing w:val="1"/>
                          <w:sz w:val="22"/>
                          <w:szCs w:val="22"/>
                          <w:u w:val="single" w:color="0000FF"/>
                        </w:rPr>
                        <w:t>il</w:t>
                      </w:r>
                      <w:r w:rsidR="00B80368">
                        <w:rPr>
                          <w:rFonts w:ascii="Calibri" w:eastAsia="Calibri" w:hAnsi="Calibri" w:cs="Calibri"/>
                          <w:color w:val="0000FF"/>
                          <w:sz w:val="22"/>
                          <w:szCs w:val="22"/>
                          <w:u w:val="single" w:color="0000FF"/>
                        </w:rPr>
                        <w:t>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C1145"/>
    <w:multiLevelType w:val="multilevel"/>
    <w:tmpl w:val="61E026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6056AE2"/>
    <w:multiLevelType w:val="hybridMultilevel"/>
    <w:tmpl w:val="4A6C68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26A88"/>
    <w:multiLevelType w:val="hybridMultilevel"/>
    <w:tmpl w:val="D44272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F3401"/>
    <w:multiLevelType w:val="hybridMultilevel"/>
    <w:tmpl w:val="5E06A6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10938">
    <w:abstractNumId w:val="1"/>
  </w:num>
  <w:num w:numId="2" w16cid:durableId="943071200">
    <w:abstractNumId w:val="0"/>
  </w:num>
  <w:num w:numId="3" w16cid:durableId="1356152501">
    <w:abstractNumId w:val="2"/>
  </w:num>
  <w:num w:numId="4" w16cid:durableId="953639025">
    <w:abstractNumId w:val="3"/>
  </w:num>
  <w:num w:numId="5" w16cid:durableId="1724256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yNLc0MbQ0NbY0NDNX0lEKTi0uzszPAykwrgUAMNGQUCwAAAA="/>
  </w:docVars>
  <w:rsids>
    <w:rsidRoot w:val="00603487"/>
    <w:rsid w:val="00000D12"/>
    <w:rsid w:val="00004780"/>
    <w:rsid w:val="000952A5"/>
    <w:rsid w:val="000C530D"/>
    <w:rsid w:val="001240E1"/>
    <w:rsid w:val="00131C26"/>
    <w:rsid w:val="001935A5"/>
    <w:rsid w:val="001B2E7A"/>
    <w:rsid w:val="001C0597"/>
    <w:rsid w:val="001F3081"/>
    <w:rsid w:val="002441E7"/>
    <w:rsid w:val="00254F9A"/>
    <w:rsid w:val="00272BE6"/>
    <w:rsid w:val="002A2FA9"/>
    <w:rsid w:val="002D0FA6"/>
    <w:rsid w:val="00354D0B"/>
    <w:rsid w:val="00362DEB"/>
    <w:rsid w:val="00374836"/>
    <w:rsid w:val="003900AD"/>
    <w:rsid w:val="003A283C"/>
    <w:rsid w:val="003C48B1"/>
    <w:rsid w:val="003F1C59"/>
    <w:rsid w:val="00400A39"/>
    <w:rsid w:val="004225ED"/>
    <w:rsid w:val="00435E7E"/>
    <w:rsid w:val="005502FB"/>
    <w:rsid w:val="00564B46"/>
    <w:rsid w:val="00585983"/>
    <w:rsid w:val="005B682B"/>
    <w:rsid w:val="005C483F"/>
    <w:rsid w:val="00603487"/>
    <w:rsid w:val="006E6657"/>
    <w:rsid w:val="00711CB0"/>
    <w:rsid w:val="00724868"/>
    <w:rsid w:val="0077725C"/>
    <w:rsid w:val="007807DC"/>
    <w:rsid w:val="00795AB3"/>
    <w:rsid w:val="007D6650"/>
    <w:rsid w:val="007E308C"/>
    <w:rsid w:val="00864D0F"/>
    <w:rsid w:val="00880557"/>
    <w:rsid w:val="008F03F6"/>
    <w:rsid w:val="00971E0A"/>
    <w:rsid w:val="009A5AE8"/>
    <w:rsid w:val="009A6DD3"/>
    <w:rsid w:val="009A7C24"/>
    <w:rsid w:val="009C1BCF"/>
    <w:rsid w:val="009F56F3"/>
    <w:rsid w:val="00A0736D"/>
    <w:rsid w:val="00A409B3"/>
    <w:rsid w:val="00A429D3"/>
    <w:rsid w:val="00B16E8A"/>
    <w:rsid w:val="00B3117D"/>
    <w:rsid w:val="00B72DEA"/>
    <w:rsid w:val="00B80368"/>
    <w:rsid w:val="00BA09C5"/>
    <w:rsid w:val="00BC38A7"/>
    <w:rsid w:val="00CD3F0A"/>
    <w:rsid w:val="00D10799"/>
    <w:rsid w:val="00D33508"/>
    <w:rsid w:val="00D37773"/>
    <w:rsid w:val="00D56745"/>
    <w:rsid w:val="00DC746A"/>
    <w:rsid w:val="00DD5336"/>
    <w:rsid w:val="00DE2066"/>
    <w:rsid w:val="00E13EAD"/>
    <w:rsid w:val="00E2270F"/>
    <w:rsid w:val="00E266AB"/>
    <w:rsid w:val="00E67D77"/>
    <w:rsid w:val="00E879A8"/>
    <w:rsid w:val="00EA0327"/>
    <w:rsid w:val="00F20E94"/>
    <w:rsid w:val="00F645B7"/>
    <w:rsid w:val="00F756BA"/>
    <w:rsid w:val="00F94ECB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4188A"/>
  <w15:docId w15:val="{E10BA718-BEA0-43B7-AC52-BA5B0B9B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54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F9A"/>
  </w:style>
  <w:style w:type="paragraph" w:styleId="Footer">
    <w:name w:val="footer"/>
    <w:basedOn w:val="Normal"/>
    <w:link w:val="FooterChar"/>
    <w:uiPriority w:val="99"/>
    <w:unhideWhenUsed/>
    <w:rsid w:val="00254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F9A"/>
  </w:style>
  <w:style w:type="character" w:styleId="Hyperlink">
    <w:name w:val="Hyperlink"/>
    <w:basedOn w:val="DefaultParagraphFont"/>
    <w:uiPriority w:val="99"/>
    <w:semiHidden/>
    <w:unhideWhenUsed/>
    <w:rsid w:val="00254F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7773"/>
    <w:pPr>
      <w:ind w:left="720"/>
      <w:contextualSpacing/>
    </w:pPr>
  </w:style>
  <w:style w:type="character" w:customStyle="1" w:styleId="hps">
    <w:name w:val="hps"/>
    <w:basedOn w:val="DefaultParagraphFont"/>
    <w:rsid w:val="00D37773"/>
  </w:style>
  <w:style w:type="table" w:styleId="TableGrid">
    <w:name w:val="Table Grid"/>
    <w:basedOn w:val="TableNormal"/>
    <w:uiPriority w:val="59"/>
    <w:rsid w:val="00864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nal6121@gmail.com" TargetMode="External"/><Relationship Id="rId2" Type="http://schemas.openxmlformats.org/officeDocument/2006/relationships/hyperlink" Target="https://gizipoltekkesaceh.ac.id/" TargetMode="External"/><Relationship Id="rId1" Type="http://schemas.openxmlformats.org/officeDocument/2006/relationships/hyperlink" Target="http://aceh-nutrition.com/" TargetMode="External"/><Relationship Id="rId6" Type="http://schemas.openxmlformats.org/officeDocument/2006/relationships/hyperlink" Target="mailto:jurnal6121@gmail.com" TargetMode="External"/><Relationship Id="rId5" Type="http://schemas.openxmlformats.org/officeDocument/2006/relationships/hyperlink" Target="https://gizipoltekkesaceh.ac.id/" TargetMode="External"/><Relationship Id="rId4" Type="http://schemas.openxmlformats.org/officeDocument/2006/relationships/hyperlink" Target="http://aceh-nutri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Agus Hendra</dc:creator>
  <cp:lastModifiedBy>Microsoft Office User</cp:lastModifiedBy>
  <cp:revision>5</cp:revision>
  <dcterms:created xsi:type="dcterms:W3CDTF">2023-01-02T06:37:00Z</dcterms:created>
  <dcterms:modified xsi:type="dcterms:W3CDTF">2023-01-06T09:44:00Z</dcterms:modified>
</cp:coreProperties>
</file>