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B3A0D" w14:textId="0BC8EFF2" w:rsidR="00603487" w:rsidRDefault="00564B46">
      <w:pPr>
        <w:spacing w:line="200" w:lineRule="exact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08B6A74" wp14:editId="1DE22291">
                <wp:simplePos x="0" y="0"/>
                <wp:positionH relativeFrom="page">
                  <wp:posOffset>487680</wp:posOffset>
                </wp:positionH>
                <wp:positionV relativeFrom="page">
                  <wp:posOffset>1355725</wp:posOffset>
                </wp:positionV>
                <wp:extent cx="6918618" cy="91440"/>
                <wp:effectExtent l="0" t="0" r="0" b="0"/>
                <wp:wrapNone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918618" cy="91440"/>
                          <a:chOff x="1405" y="2123"/>
                          <a:chExt cx="9401" cy="92"/>
                        </a:xfrm>
                      </wpg:grpSpPr>
                      <wpg:grpSp>
                        <wpg:cNvPr id="280" name="Group 280"/>
                        <wpg:cNvGrpSpPr>
                          <a:grpSpLocks/>
                        </wpg:cNvGrpSpPr>
                        <wpg:grpSpPr bwMode="auto">
                          <a:xfrm>
                            <a:off x="1433" y="2151"/>
                            <a:ext cx="9345" cy="0"/>
                            <a:chOff x="1433" y="2151"/>
                            <a:chExt cx="9345" cy="0"/>
                          </a:xfrm>
                        </wpg:grpSpPr>
                        <wps:wsp>
                          <wps:cNvPr id="281" name="Freeform 283"/>
                          <wps:cNvSpPr>
                            <a:spLocks/>
                          </wps:cNvSpPr>
                          <wps:spPr bwMode="auto">
                            <a:xfrm>
                              <a:off x="1433" y="2151"/>
                              <a:ext cx="9345" cy="0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45"/>
                                <a:gd name="T2" fmla="+- 0 10778 1433"/>
                                <a:gd name="T3" fmla="*/ T2 w 9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5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2" name="Group 281"/>
                          <wpg:cNvGrpSpPr>
                            <a:grpSpLocks/>
                          </wpg:cNvGrpSpPr>
                          <wpg:grpSpPr bwMode="auto">
                            <a:xfrm>
                              <a:off x="1433" y="2205"/>
                              <a:ext cx="9345" cy="0"/>
                              <a:chOff x="1433" y="2205"/>
                              <a:chExt cx="9345" cy="0"/>
                            </a:xfrm>
                          </wpg:grpSpPr>
                          <wps:wsp>
                            <wps:cNvPr id="283" name="Freeform 282"/>
                            <wps:cNvSpPr>
                              <a:spLocks/>
                            </wps:cNvSpPr>
                            <wps:spPr bwMode="auto">
                              <a:xfrm>
                                <a:off x="1433" y="2205"/>
                                <a:ext cx="9345" cy="0"/>
                              </a:xfrm>
                              <a:custGeom>
                                <a:avLst/>
                                <a:gdLst>
                                  <a:gd name="T0" fmla="+- 0 1433 1433"/>
                                  <a:gd name="T1" fmla="*/ T0 w 9345"/>
                                  <a:gd name="T2" fmla="+- 0 10778 1433"/>
                                  <a:gd name="T3" fmla="*/ T2 w 93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45">
                                    <a:moveTo>
                                      <a:pt x="0" y="0"/>
                                    </a:moveTo>
                                    <a:lnTo>
                                      <a:pt x="9345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38F086" id="Group 279" o:spid="_x0000_s1026" style="position:absolute;margin-left:38.4pt;margin-top:106.75pt;width:544.75pt;height:7.2pt;flip:y;z-index:-251665408;mso-position-horizontal-relative:page;mso-position-vertical-relative:page" coordorigin="1405,2123" coordsize="940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">
                <v:group id="Group 280" o:spid="_x0000_s1027" style="position:absolute;left:1433;top:2151;width:9345;height:0" coordorigin="1433,2151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83" o:spid="_x0000_s1028" style="position:absolute;left:1433;top:2151;width:9345;height:0;visibility:visible;mso-wrap-style:square;v-text-anchor:top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" path="m,l9345,e" filled="f" strokeweight="2.8pt">
                    <v:path arrowok="t" o:connecttype="custom" o:connectlocs="0,0;9345,0" o:connectangles="0,0"/>
                  </v:shape>
                  <v:group id="Group 281" o:spid="_x0000_s1029" style="position:absolute;left:1433;top:2205;width:9345;height:0" coordorigin="1433,2205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<v:shape id="Freeform 282" o:spid="_x0000_s1030" style="position:absolute;left:1433;top:2205;width:9345;height:0;visibility:visible;mso-wrap-style:square;v-text-anchor:top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" path="m,l9345,e" filled="f" strokeweight="1pt">
                      <v:path arrowok="t" o:connecttype="custom" o:connectlocs="0,0;9345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0048" behindDoc="1" locked="0" layoutInCell="1" allowOverlap="1" wp14:anchorId="7F7F90DF" wp14:editId="51CC2B06">
            <wp:simplePos x="0" y="0"/>
            <wp:positionH relativeFrom="page">
              <wp:posOffset>805180</wp:posOffset>
            </wp:positionH>
            <wp:positionV relativeFrom="page">
              <wp:posOffset>539115</wp:posOffset>
            </wp:positionV>
            <wp:extent cx="1713230" cy="722630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EC2FD" w14:textId="4DDBC5A6" w:rsidR="00603487" w:rsidRDefault="00603487">
      <w:pPr>
        <w:spacing w:before="3" w:line="240" w:lineRule="exact"/>
        <w:rPr>
          <w:sz w:val="24"/>
          <w:szCs w:val="24"/>
        </w:rPr>
      </w:pPr>
    </w:p>
    <w:p w14:paraId="033A5FD4" w14:textId="77777777" w:rsidR="00EA0327" w:rsidRDefault="00EA0327">
      <w:pPr>
        <w:spacing w:before="3" w:line="240" w:lineRule="exact"/>
        <w:rPr>
          <w:sz w:val="24"/>
          <w:szCs w:val="24"/>
        </w:rPr>
      </w:pPr>
    </w:p>
    <w:p w14:paraId="10AB3B94" w14:textId="751DFBB6" w:rsidR="00603487" w:rsidRPr="002441E7" w:rsidRDefault="00B80368" w:rsidP="007E308C">
      <w:pPr>
        <w:spacing w:before="3" w:line="320" w:lineRule="exact"/>
        <w:jc w:val="center"/>
        <w:rPr>
          <w:rFonts w:ascii="Calibri" w:eastAsia="Calibri" w:hAnsi="Calibri" w:cs="Calibri"/>
          <w:sz w:val="28"/>
          <w:szCs w:val="28"/>
          <w:lang w:val="id-ID"/>
        </w:rPr>
      </w:pPr>
      <w:r>
        <w:rPr>
          <w:rFonts w:ascii="Calibri" w:eastAsia="Calibri" w:hAnsi="Calibri" w:cs="Calibri"/>
          <w:b/>
          <w:sz w:val="28"/>
          <w:szCs w:val="28"/>
        </w:rPr>
        <w:t>SU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 w:rsidR="002441E7">
        <w:rPr>
          <w:rFonts w:ascii="Calibri" w:eastAsia="Calibri" w:hAnsi="Calibri" w:cs="Calibri"/>
          <w:b/>
          <w:spacing w:val="-1"/>
          <w:sz w:val="28"/>
          <w:szCs w:val="28"/>
          <w:lang w:val="id-ID"/>
        </w:rPr>
        <w:t>ETIKA</w:t>
      </w:r>
      <w:r w:rsidR="007E308C">
        <w:rPr>
          <w:rFonts w:ascii="Calibri" w:eastAsia="Calibri" w:hAnsi="Calibri" w:cs="Calibri"/>
          <w:b/>
          <w:spacing w:val="-1"/>
          <w:sz w:val="28"/>
          <w:szCs w:val="28"/>
          <w:lang w:val="id-ID"/>
        </w:rPr>
        <w:t xml:space="preserve"> PUBLIKASI</w:t>
      </w:r>
    </w:p>
    <w:p w14:paraId="1419642D" w14:textId="4FACEDF6" w:rsidR="00603487" w:rsidRDefault="00603487">
      <w:pPr>
        <w:spacing w:before="10" w:line="260" w:lineRule="exact"/>
        <w:rPr>
          <w:sz w:val="26"/>
          <w:szCs w:val="26"/>
        </w:rPr>
      </w:pPr>
    </w:p>
    <w:p w14:paraId="019BB783" w14:textId="77777777" w:rsidR="00EA0327" w:rsidRDefault="00EA0327">
      <w:pPr>
        <w:spacing w:before="10" w:line="260" w:lineRule="exact"/>
        <w:rPr>
          <w:sz w:val="26"/>
          <w:szCs w:val="26"/>
        </w:rPr>
      </w:pPr>
    </w:p>
    <w:p w14:paraId="2D24C9CC" w14:textId="52B55DB2" w:rsidR="00603487" w:rsidRPr="003900AD" w:rsidRDefault="00564B46">
      <w:pPr>
        <w:spacing w:before="30" w:line="260" w:lineRule="exact"/>
        <w:ind w:left="264"/>
        <w:rPr>
          <w:rFonts w:asciiTheme="minorHAnsi" w:eastAsia="Arial Narrow" w:hAnsiTheme="minorHAnsi" w:cstheme="minorHAnsi"/>
          <w:sz w:val="24"/>
          <w:szCs w:val="24"/>
        </w:rPr>
      </w:pPr>
      <w:r w:rsidRPr="003900AD">
        <w:rPr>
          <w:rFonts w:asciiTheme="minorHAnsi" w:hAnsiTheme="minorHAnsi" w:cstheme="min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20FA4A5" wp14:editId="0F71B969">
                <wp:simplePos x="0" y="0"/>
                <wp:positionH relativeFrom="page">
                  <wp:posOffset>1256665</wp:posOffset>
                </wp:positionH>
                <wp:positionV relativeFrom="paragraph">
                  <wp:posOffset>871855</wp:posOffset>
                </wp:positionV>
                <wp:extent cx="5352415" cy="7620"/>
                <wp:effectExtent l="8890" t="2540" r="10795" b="8890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2415" cy="7620"/>
                          <a:chOff x="1978" y="1373"/>
                          <a:chExt cx="8429" cy="12"/>
                        </a:xfrm>
                      </wpg:grpSpPr>
                      <wpg:grpSp>
                        <wpg:cNvPr id="151" name="Group 151"/>
                        <wpg:cNvGrpSpPr>
                          <a:grpSpLocks/>
                        </wpg:cNvGrpSpPr>
                        <wpg:grpSpPr bwMode="auto">
                          <a:xfrm>
                            <a:off x="1985" y="1379"/>
                            <a:ext cx="433" cy="0"/>
                            <a:chOff x="1985" y="1379"/>
                            <a:chExt cx="433" cy="0"/>
                          </a:xfrm>
                        </wpg:grpSpPr>
                        <wps:wsp>
                          <wps:cNvPr id="152" name="Freeform 204"/>
                          <wps:cNvSpPr>
                            <a:spLocks/>
                          </wps:cNvSpPr>
                          <wps:spPr bwMode="auto">
                            <a:xfrm>
                              <a:off x="1985" y="1379"/>
                              <a:ext cx="433" cy="0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433"/>
                                <a:gd name="T2" fmla="+- 0 2418 1985"/>
                                <a:gd name="T3" fmla="*/ T2 w 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">
                                  <a:moveTo>
                                    <a:pt x="0" y="0"/>
                                  </a:moveTo>
                                  <a:lnTo>
                                    <a:pt x="43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3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2420" y="1379"/>
                              <a:ext cx="217" cy="0"/>
                              <a:chOff x="2420" y="1379"/>
                              <a:chExt cx="217" cy="0"/>
                            </a:xfrm>
                          </wpg:grpSpPr>
                          <wps:wsp>
                            <wps:cNvPr id="154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2420" y="1379"/>
                                <a:ext cx="217" cy="0"/>
                              </a:xfrm>
                              <a:custGeom>
                                <a:avLst/>
                                <a:gdLst>
                                  <a:gd name="T0" fmla="+- 0 2420 2420"/>
                                  <a:gd name="T1" fmla="*/ T0 w 217"/>
                                  <a:gd name="T2" fmla="+- 0 2638 2420"/>
                                  <a:gd name="T3" fmla="*/ T2 w 21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7">
                                    <a:moveTo>
                                      <a:pt x="0" y="0"/>
                                    </a:move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5" name="Group 1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40" y="1379"/>
                                <a:ext cx="325" cy="0"/>
                                <a:chOff x="2640" y="1379"/>
                                <a:chExt cx="325" cy="0"/>
                              </a:xfrm>
                            </wpg:grpSpPr>
                            <wps:wsp>
                              <wps:cNvPr id="156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0" y="1379"/>
                                  <a:ext cx="325" cy="0"/>
                                </a:xfrm>
                                <a:custGeom>
                                  <a:avLst/>
                                  <a:gdLst>
                                    <a:gd name="T0" fmla="+- 0 2640 2640"/>
                                    <a:gd name="T1" fmla="*/ T0 w 325"/>
                                    <a:gd name="T2" fmla="+- 0 2966 2640"/>
                                    <a:gd name="T3" fmla="*/ T2 w 32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25">
                                      <a:moveTo>
                                        <a:pt x="0" y="0"/>
                                      </a:moveTo>
                                      <a:lnTo>
                                        <a:pt x="3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7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8" y="1379"/>
                                  <a:ext cx="325" cy="0"/>
                                  <a:chOff x="2968" y="1379"/>
                                  <a:chExt cx="325" cy="0"/>
                                </a:xfrm>
                              </wpg:grpSpPr>
                              <wps:wsp>
                                <wps:cNvPr id="158" name="Freeform 2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68" y="1379"/>
                                    <a:ext cx="325" cy="0"/>
                                  </a:xfrm>
                                  <a:custGeom>
                                    <a:avLst/>
                                    <a:gdLst>
                                      <a:gd name="T0" fmla="+- 0 2968 2968"/>
                                      <a:gd name="T1" fmla="*/ T0 w 325"/>
                                      <a:gd name="T2" fmla="+- 0 3293 2968"/>
                                      <a:gd name="T3" fmla="*/ T2 w 3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5">
                                        <a:moveTo>
                                          <a:pt x="0" y="0"/>
                                        </a:moveTo>
                                        <a:lnTo>
                                          <a:pt x="3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9" name="Group 1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96" y="1379"/>
                                    <a:ext cx="325" cy="0"/>
                                    <a:chOff x="3296" y="1379"/>
                                    <a:chExt cx="325" cy="0"/>
                                  </a:xfrm>
                                </wpg:grpSpPr>
                                <wps:wsp>
                                  <wps:cNvPr id="160" name="Freeform 2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96" y="1379"/>
                                      <a:ext cx="325" cy="0"/>
                                    </a:xfrm>
                                    <a:custGeom>
                                      <a:avLst/>
                                      <a:gdLst>
                                        <a:gd name="T0" fmla="+- 0 3296 3296"/>
                                        <a:gd name="T1" fmla="*/ T0 w 325"/>
                                        <a:gd name="T2" fmla="+- 0 3621 3296"/>
                                        <a:gd name="T3" fmla="*/ T2 w 32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25">
                                          <a:moveTo>
                                            <a:pt x="0" y="0"/>
                                          </a:moveTo>
                                          <a:lnTo>
                                            <a:pt x="32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1" name="Group 1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24" y="1379"/>
                                      <a:ext cx="217" cy="0"/>
                                      <a:chOff x="3624" y="1379"/>
                                      <a:chExt cx="217" cy="0"/>
                                    </a:xfrm>
                                  </wpg:grpSpPr>
                                  <wps:wsp>
                                    <wps:cNvPr id="162" name="Freeform 19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24" y="1379"/>
                                        <a:ext cx="21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624 3624"/>
                                          <a:gd name="T1" fmla="*/ T0 w 217"/>
                                          <a:gd name="T2" fmla="+- 0 3841 3624"/>
                                          <a:gd name="T3" fmla="*/ T2 w 21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1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3" name="Group 1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844" y="1379"/>
                                        <a:ext cx="325" cy="0"/>
                                        <a:chOff x="3844" y="1379"/>
                                        <a:chExt cx="325" cy="0"/>
                                      </a:xfrm>
                                    </wpg:grpSpPr>
                                    <wps:wsp>
                                      <wps:cNvPr id="164" name="Freeform 19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844" y="1379"/>
                                          <a:ext cx="32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844 3844"/>
                                            <a:gd name="T1" fmla="*/ T0 w 325"/>
                                            <a:gd name="T2" fmla="+- 0 4169 3844"/>
                                            <a:gd name="T3" fmla="*/ T2 w 32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2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2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5" name="Group 15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171" y="1379"/>
                                          <a:ext cx="325" cy="0"/>
                                          <a:chOff x="4171" y="1379"/>
                                          <a:chExt cx="325" cy="0"/>
                                        </a:xfrm>
                                      </wpg:grpSpPr>
                                      <wps:wsp>
                                        <wps:cNvPr id="166" name="Freeform 19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171" y="1379"/>
                                            <a:ext cx="32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71 4171"/>
                                              <a:gd name="T1" fmla="*/ T0 w 325"/>
                                              <a:gd name="T2" fmla="+- 0 4497 4171"/>
                                              <a:gd name="T3" fmla="*/ T2 w 3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2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2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67" name="Group 15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499" y="1379"/>
                                            <a:ext cx="325" cy="0"/>
                                            <a:chOff x="4499" y="1379"/>
                                            <a:chExt cx="325" cy="0"/>
                                          </a:xfrm>
                                        </wpg:grpSpPr>
                                        <wps:wsp>
                                          <wps:cNvPr id="168" name="Freeform 19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499" y="1379"/>
                                              <a:ext cx="32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499 4499"/>
                                                <a:gd name="T1" fmla="*/ T0 w 325"/>
                                                <a:gd name="T2" fmla="+- 0 4825 4499"/>
                                                <a:gd name="T3" fmla="*/ T2 w 32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2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326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69" name="Group 16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827" y="1379"/>
                                              <a:ext cx="217" cy="0"/>
                                              <a:chOff x="4827" y="1379"/>
                                              <a:chExt cx="217" cy="0"/>
                                            </a:xfrm>
                                          </wpg:grpSpPr>
                                          <wps:wsp>
                                            <wps:cNvPr id="170" name="Freeform 19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827" y="1379"/>
                                                <a:ext cx="217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827 4827"/>
                                                  <a:gd name="T1" fmla="*/ T0 w 217"/>
                                                  <a:gd name="T2" fmla="+- 0 5045 4827"/>
                                                  <a:gd name="T3" fmla="*/ T2 w 21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1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71" name="Group 16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047" y="1379"/>
                                                <a:ext cx="325" cy="0"/>
                                                <a:chOff x="5047" y="1379"/>
                                                <a:chExt cx="325" cy="0"/>
                                              </a:xfrm>
                                            </wpg:grpSpPr>
                                            <wps:wsp>
                                              <wps:cNvPr id="172" name="Freeform 19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047" y="1379"/>
                                                  <a:ext cx="32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047 5047"/>
                                                    <a:gd name="T1" fmla="*/ T0 w 325"/>
                                                    <a:gd name="T2" fmla="+- 0 5372 5047"/>
                                                    <a:gd name="T3" fmla="*/ T2 w 32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2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32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73" name="Group 16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375" y="1379"/>
                                                  <a:ext cx="325" cy="0"/>
                                                  <a:chOff x="5375" y="1379"/>
                                                  <a:chExt cx="325" cy="0"/>
                                                </a:xfrm>
                                              </wpg:grpSpPr>
                                              <wps:wsp>
                                                <wps:cNvPr id="174" name="Freeform 19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375" y="1379"/>
                                                    <a:ext cx="32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375 5375"/>
                                                      <a:gd name="T1" fmla="*/ T0 w 325"/>
                                                      <a:gd name="T2" fmla="+- 0 5700 5375"/>
                                                      <a:gd name="T3" fmla="*/ T2 w 32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32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2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75" name="Group 16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703" y="1379"/>
                                                    <a:ext cx="325" cy="0"/>
                                                    <a:chOff x="5703" y="1379"/>
                                                    <a:chExt cx="325" cy="0"/>
                                                  </a:xfrm>
                                                </wpg:grpSpPr>
                                                <wps:wsp>
                                                  <wps:cNvPr id="176" name="Freeform 19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5703" y="1379"/>
                                                      <a:ext cx="32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5703 5703"/>
                                                        <a:gd name="T1" fmla="*/ T0 w 325"/>
                                                        <a:gd name="T2" fmla="+- 0 6028 5703"/>
                                                        <a:gd name="T3" fmla="*/ T2 w 32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77" name="Group 16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030" y="1379"/>
                                                      <a:ext cx="433" cy="0"/>
                                                      <a:chOff x="6030" y="1379"/>
                                                      <a:chExt cx="433" cy="0"/>
                                                    </a:xfrm>
                                                  </wpg:grpSpPr>
                                                  <wps:wsp>
                                                    <wps:cNvPr id="178" name="Freeform 191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030" y="1379"/>
                                                        <a:ext cx="433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030 6030"/>
                                                          <a:gd name="T1" fmla="*/ T0 w 433"/>
                                                          <a:gd name="T2" fmla="+- 0 6464 6030"/>
                                                          <a:gd name="T3" fmla="*/ T2 w 43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43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434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79" name="Group 16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466" y="1379"/>
                                                        <a:ext cx="217" cy="0"/>
                                                        <a:chOff x="6466" y="1379"/>
                                                        <a:chExt cx="217" cy="0"/>
                                                      </a:xfrm>
                                                    </wpg:grpSpPr>
                                                    <wps:wsp>
                                                      <wps:cNvPr id="180" name="Freeform 19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466" y="1379"/>
                                                          <a:ext cx="217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466 6466"/>
                                                            <a:gd name="T1" fmla="*/ T0 w 217"/>
                                                            <a:gd name="T2" fmla="+- 0 6684 6466"/>
                                                            <a:gd name="T3" fmla="*/ T2 w 217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17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18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81" name="Group 16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686" y="1379"/>
                                                          <a:ext cx="325" cy="0"/>
                                                          <a:chOff x="6686" y="1379"/>
                                                          <a:chExt cx="325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82" name="Freeform 18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686" y="1379"/>
                                                            <a:ext cx="325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686 6686"/>
                                                              <a:gd name="T1" fmla="*/ T0 w 325"/>
                                                              <a:gd name="T2" fmla="+- 0 7012 6686"/>
                                                              <a:gd name="T3" fmla="*/ T2 w 32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325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326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83" name="Group 16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7014" y="1379"/>
                                                            <a:ext cx="325" cy="0"/>
                                                            <a:chOff x="7014" y="1379"/>
                                                            <a:chExt cx="325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84" name="Freeform 18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7014" y="1379"/>
                                                              <a:ext cx="325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7014 7014"/>
                                                                <a:gd name="T1" fmla="*/ T0 w 325"/>
                                                                <a:gd name="T2" fmla="+- 0 7339 7014"/>
                                                                <a:gd name="T3" fmla="*/ T2 w 32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325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325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85" name="Group 16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7342" y="1379"/>
                                                              <a:ext cx="325" cy="0"/>
                                                              <a:chOff x="7342" y="1379"/>
                                                              <a:chExt cx="325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86" name="Freeform 187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7342" y="1379"/>
                                                                <a:ext cx="325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7342 7342"/>
                                                                  <a:gd name="T1" fmla="*/ T0 w 325"/>
                                                                  <a:gd name="T2" fmla="+- 0 7667 7342"/>
                                                                  <a:gd name="T3" fmla="*/ T2 w 32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325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325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87" name="Group 16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7670" y="1379"/>
                                                                <a:ext cx="217" cy="0"/>
                                                                <a:chOff x="7670" y="1379"/>
                                                                <a:chExt cx="217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88" name="Freeform 18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7670" y="1379"/>
                                                                  <a:ext cx="217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7670 7670"/>
                                                                    <a:gd name="T1" fmla="*/ T0 w 217"/>
                                                                    <a:gd name="T2" fmla="+- 0 7887 7670"/>
                                                                    <a:gd name="T3" fmla="*/ T2 w 217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7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217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89" name="Group 17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7889" y="1379"/>
                                                                  <a:ext cx="325" cy="0"/>
                                                                  <a:chOff x="7889" y="1379"/>
                                                                  <a:chExt cx="325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90" name="Freeform 185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7889" y="1379"/>
                                                                    <a:ext cx="325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7889 7889"/>
                                                                      <a:gd name="T1" fmla="*/ T0 w 325"/>
                                                                      <a:gd name="T2" fmla="+- 0 8215 7889"/>
                                                                      <a:gd name="T3" fmla="*/ T2 w 325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325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326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91" name="Group 17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8217" y="1379"/>
                                                                    <a:ext cx="325" cy="0"/>
                                                                    <a:chOff x="8217" y="1379"/>
                                                                    <a:chExt cx="325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92" name="Freeform 184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8217" y="1379"/>
                                                                      <a:ext cx="325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8217 8217"/>
                                                                        <a:gd name="T1" fmla="*/ T0 w 325"/>
                                                                        <a:gd name="T2" fmla="+- 0 8543 8217"/>
                                                                        <a:gd name="T3" fmla="*/ T2 w 325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325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326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93" name="Group 17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8545" y="1379"/>
                                                                      <a:ext cx="325" cy="0"/>
                                                                      <a:chOff x="8545" y="1379"/>
                                                                      <a:chExt cx="325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94" name="Freeform 183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8545" y="1379"/>
                                                                        <a:ext cx="325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8545 8545"/>
                                                                          <a:gd name="T1" fmla="*/ T0 w 325"/>
                                                                          <a:gd name="T2" fmla="+- 0 8871 8545"/>
                                                                          <a:gd name="T3" fmla="*/ T2 w 325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325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326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95" name="Group 17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8873" y="1379"/>
                                                                        <a:ext cx="217" cy="0"/>
                                                                        <a:chOff x="8873" y="1379"/>
                                                                        <a:chExt cx="217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96" name="Freeform 182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8873" y="1379"/>
                                                                          <a:ext cx="217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8873 8873"/>
                                                                            <a:gd name="T1" fmla="*/ T0 w 217"/>
                                                                            <a:gd name="T2" fmla="+- 0 9090 8873"/>
                                                                            <a:gd name="T3" fmla="*/ T2 w 217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217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217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97" name="Group 17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093" y="1379"/>
                                                                          <a:ext cx="325" cy="0"/>
                                                                          <a:chOff x="9093" y="1379"/>
                                                                          <a:chExt cx="325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98" name="Freeform 181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093" y="1379"/>
                                                                            <a:ext cx="325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9093 9093"/>
                                                                              <a:gd name="T1" fmla="*/ T0 w 325"/>
                                                                              <a:gd name="T2" fmla="+- 0 9418 9093"/>
                                                                              <a:gd name="T3" fmla="*/ T2 w 325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325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325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99" name="Group 17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421" y="1379"/>
                                                                            <a:ext cx="325" cy="0"/>
                                                                            <a:chOff x="9421" y="1379"/>
                                                                            <a:chExt cx="325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00" name="Freeform 180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421" y="1379"/>
                                                                              <a:ext cx="325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9421 9421"/>
                                                                                <a:gd name="T1" fmla="*/ T0 w 325"/>
                                                                                <a:gd name="T2" fmla="+- 0 9746 9421"/>
                                                                                <a:gd name="T3" fmla="*/ T2 w 325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325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325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01" name="Group 17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748" y="1379"/>
                                                                              <a:ext cx="325" cy="0"/>
                                                                              <a:chOff x="9748" y="1379"/>
                                                                              <a:chExt cx="325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02" name="Freeform 179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748" y="1379"/>
                                                                                <a:ext cx="325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9748 9748"/>
                                                                                  <a:gd name="T1" fmla="*/ T0 w 325"/>
                                                                                  <a:gd name="T2" fmla="+- 0 10074 9748"/>
                                                                                  <a:gd name="T3" fmla="*/ T2 w 325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325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326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03" name="Group 17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076" y="1379"/>
                                                                                <a:ext cx="325" cy="0"/>
                                                                                <a:chOff x="10076" y="1379"/>
                                                                                <a:chExt cx="325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04" name="Freeform 178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076" y="1379"/>
                                                                                  <a:ext cx="325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0076 10076"/>
                                                                                    <a:gd name="T1" fmla="*/ T0 w 325"/>
                                                                                    <a:gd name="T2" fmla="+- 0 10402 10076"/>
                                                                                    <a:gd name="T3" fmla="*/ T2 w 325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325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326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1E20" id="Group 150" o:spid="_x0000_s1026" style="position:absolute;margin-left:98.95pt;margin-top:68.65pt;width:421.45pt;height:.6pt;z-index:-251663360;mso-position-horizontal-relative:page" coordorigin="1978,1373" coordsize="84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">
                <v:group id="Group 151" o:spid="_x0000_s1027" style="position:absolute;left:1985;top:1379;width:433;height:0" coordorigin="1985,1379" coordsize="4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04" o:spid="_x0000_s1028" style="position:absolute;left:1985;top:1379;width:433;height:0;visibility:visible;mso-wrap-style:square;v-text-anchor:top" coordsize="4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NMMUA&#10;AADcAAAADwAAAGRycy9kb3ducmV2LnhtbERP32vCMBB+F/Y/hBvsRWaqoLjOKCIIm8LEOtjr2Zxt&#10;1+aSNVG7/34ZCL7dx/fzZovONOJCra8sKxgOEhDEudUVFwo+D+vnKQgfkDU2lknBL3lYzB96M0y1&#10;vfKeLlkoRAxhn6KCMgSXSunzkgz6gXXEkTvZ1mCIsC2kbvEaw00jR0kykQYrjg0lOlqVlNfZ2Shw&#10;h3riXr6278fj97o+/az6u032odTTY7d8BRGoC3fxzf2m4/zxCP6fiR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E0wxQAAANwAAAAPAAAAAAAAAAAAAAAAAJgCAABkcnMv&#10;ZG93bnJldi54bWxQSwUGAAAAAAQABAD1AAAAigMAAAAA&#10;" path="m,l433,e" filled="f" strokeweight=".6pt">
                    <v:path arrowok="t" o:connecttype="custom" o:connectlocs="0,0;433,0" o:connectangles="0,0"/>
                  </v:shape>
                  <v:group id="Group 152" o:spid="_x0000_s1029" style="position:absolute;left:2420;top:1379;width:217;height:0" coordorigin="2420,1379" coordsize="2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shape id="Freeform 203" o:spid="_x0000_s1030" style="position:absolute;left:2420;top:1379;width:217;height:0;visibility:visible;mso-wrap-style:square;v-text-anchor:top" coordsize="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U3MEA&#10;AADcAAAADwAAAGRycy9kb3ducmV2LnhtbERP24rCMBB9X/Afwgi+ralXtBpFRWWXfRAvHzA0Y1ts&#10;JrWJtf79RljYtzmc68yXjSlETZXLLSvodSMQxInVOacKLufd5wSE88gaC8uk4EUOlovWxxxjbZ98&#10;pPrkUxFC2MWoIPO+jKV0SUYGXdeWxIG72sqgD7BKpa7wGcJNIftRNJYGcw4NGZa0ySi5nR5GQX9n&#10;yNf5/ue73DYHvg5wPZ3eleq0m9UMhKfG/4v/3F86zB8N4f1Mu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flNzBAAAA3AAAAA8AAAAAAAAAAAAAAAAAmAIAAGRycy9kb3du&#10;cmV2LnhtbFBLBQYAAAAABAAEAPUAAACGAwAAAAA=&#10;" path="m,l218,e" filled="f" strokeweight=".6pt">
                      <v:path arrowok="t" o:connecttype="custom" o:connectlocs="0,0;218,0" o:connectangles="0,0"/>
                    </v:shape>
                    <v:group id="Group 153" o:spid="_x0000_s1031" style="position:absolute;left:2640;top:1379;width:325;height:0" coordorigin="2640,1379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<v:shape id="Freeform 202" o:spid="_x0000_s1032" style="position:absolute;left:2640;top:1379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stMIA&#10;AADcAAAADwAAAGRycy9kb3ducmV2LnhtbERPzYrCMBC+L/gOYYS9ramLinSNoouri+DB6gPMNmNb&#10;bCY1iVrf3iwI3ubj+53JrDW1uJLzlWUF/V4Cgji3uuJCwWH/8zEG4QOyxtoyKbiTh9m08zbBVNsb&#10;7+iahULEEPYpKihDaFIpfV6SQd+zDXHkjtYZDBG6QmqHtxhuavmZJCNpsOLYUGJD3yXlp+xiFAy2&#10;C7lp1+f+38Dui6XLxmbV5Eq9d9v5F4hAbXiJn+5fHecPR/D/TLx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yy0wgAAANwAAAAPAAAAAAAAAAAAAAAAAJgCAABkcnMvZG93&#10;bnJldi54bWxQSwUGAAAAAAQABAD1AAAAhwMAAAAA&#10;" path="m,l326,e" filled="f" strokeweight=".6pt">
                        <v:path arrowok="t" o:connecttype="custom" o:connectlocs="0,0;326,0" o:connectangles="0,0"/>
                      </v:shape>
                      <v:group id="Group 154" o:spid="_x0000_s1033" style="position:absolute;left:2968;top:1379;width:325;height:0" coordorigin="2968,1379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<v:shape id="Freeform 201" o:spid="_x0000_s1034" style="position:absolute;left:2968;top:1379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QdXcUA&#10;AADcAAAADwAAAGRycy9kb3ducmV2LnhtbESPQW/CMAyF75P4D5GRdhspEyBUCAgmBhPSDiv7Aabx&#10;2mqNU5IA3b+fD5N2s/We3/u8XPeuVTcKsfFsYDzKQBGX3jZcGfg8vT7NQcWEbLH1TAZ+KMJ6NXhY&#10;Ym79nT/oVqRKSQjHHA3UKXW51rGsyWEc+Y5YtC8fHCZZQ6VtwLuEu1Y/Z9lMO2xYGmrs6KWm8ru4&#10;OgOT960+9ofL+Dzxp2oXirnbd6Uxj8N+swCVqE//5r/rNyv4U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5B1dxQAAANwAAAAPAAAAAAAAAAAAAAAAAJgCAABkcnMv&#10;ZG93bnJldi54bWxQSwUGAAAAAAQABAD1AAAAigMAAAAA&#10;" path="m,l325,e" filled="f" strokeweight=".6pt">
                          <v:path arrowok="t" o:connecttype="custom" o:connectlocs="0,0;325,0" o:connectangles="0,0"/>
                        </v:shape>
                        <v:group id="Group 155" o:spid="_x0000_s1035" style="position:absolute;left:3296;top:1379;width:325;height:0" coordorigin="3296,1379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  <v:shape id="Freeform 200" o:spid="_x0000_s1036" style="position:absolute;left:3296;top:1379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b5sUA&#10;AADcAAAADwAAAGRycy9kb3ducmV2LnhtbESPQW/CMAyF75P4D5GRdhspE0KoI6ANbQMh7bB2P8Br&#10;TFvROCXJoPx7fEDazdZ7fu/zcj24Tp0pxNazgekkA0VcedtybeCn/HhagIoJ2WLnmQxcKcJ6NXpY&#10;Ym79hb/pXKRaSQjHHA00KfW51rFqyGGc+J5YtIMPDpOsodY24EXCXaefs2yuHbYsDQ32tGmoOhZ/&#10;zsDs603vh+1p+jvzZf0eioX77CtjHsfD6wuoREP6N9+vd1bw54Ivz8gE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tvmxQAAANwAAAAPAAAAAAAAAAAAAAAAAJgCAABkcnMv&#10;ZG93bnJldi54bWxQSwUGAAAAAAQABAD1AAAAigMAAAAA&#10;" path="m,l325,e" filled="f" strokeweight=".6pt">
                            <v:path arrowok="t" o:connecttype="custom" o:connectlocs="0,0;325,0" o:connectangles="0,0"/>
                          </v:shape>
                          <v:group id="Group 156" o:spid="_x0000_s1037" style="position:absolute;left:3624;top:1379;width:217;height:0" coordorigin="3624,1379" coordsize="2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  <v:shape id="Freeform 199" o:spid="_x0000_s1038" style="position:absolute;left:3624;top:1379;width:217;height:0;visibility:visible;mso-wrap-style:square;v-text-anchor:top" coordsize="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jjsAA&#10;AADcAAAADwAAAGRycy9kb3ducmV2LnhtbERP24rCMBB9X/Afwgi+rakVZK1GUVFR9kG8fMDQjG2x&#10;mdQm1vr3RljYtzmc60znrSlFQ7UrLCsY9CMQxKnVBWcKLufN9w8I55E1lpZJwYsczGedrykm2j75&#10;SM3JZyKEsEtQQe59lUjp0pwMur6tiAN3tbVBH2CdSV3jM4SbUsZRNJIGCw4NOVa0yim9nR5GQbwx&#10;5Jti+7uv1u2Br0Ncjsd3pXrddjEB4an1/+I/906H+aMYPs+EC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ZjjsAAAADcAAAADwAAAAAAAAAAAAAAAACYAgAAZHJzL2Rvd25y&#10;ZXYueG1sUEsFBgAAAAAEAAQA9QAAAIUDAAAAAA==&#10;" path="m,l217,e" filled="f" strokeweight=".6pt">
                              <v:path arrowok="t" o:connecttype="custom" o:connectlocs="0,0;217,0" o:connectangles="0,0"/>
                            </v:shape>
                            <v:group id="Group 157" o:spid="_x0000_s1039" style="position:absolute;left:3844;top:1379;width:325;height:0" coordorigin="3844,1379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    <v:shape id="Freeform 198" o:spid="_x0000_s1040" style="position:absolute;left:3844;top:1379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d5cMA&#10;AADcAAAADwAAAGRycy9kb3ducmV2LnhtbERPzWrCQBC+F3yHZYTe6iYliKSuolJbKfTQpA8wzY5J&#10;MDsbd1eTvr1bKHibj+93luvRdOJKzreWFaSzBARxZXXLtYLvcv+0AOEDssbOMin4JQ/r1eRhibm2&#10;A3/RtQi1iCHsc1TQhNDnUvqqIYN+ZnviyB2tMxgidLXUDocYbjr5nCRzabDl2NBgT7uGqlNxMQqy&#10;z638GN/P6U9my/rVFQvz1ldKPU7HzQuIQGO4i//dBx3nzzP4eyZ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Xd5cMAAADcAAAADwAAAAAAAAAAAAAAAACYAgAAZHJzL2Rv&#10;d25yZXYueG1sUEsFBgAAAAAEAAQA9QAAAIgDAAAAAA==&#10;" path="m,l325,e" filled="f" strokeweight=".6pt">
                                <v:path arrowok="t" o:connecttype="custom" o:connectlocs="0,0;325,0" o:connectangles="0,0"/>
                              </v:shape>
                              <v:group id="Group 158" o:spid="_x0000_s1041" style="position:absolute;left:4171;top:1379;width:325;height:0" coordorigin="4171,1379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        <v:shape id="Freeform 197" o:spid="_x0000_s1042" style="position:absolute;left:4171;top:1379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mCcIA&#10;AADcAAAADwAAAGRycy9kb3ducmV2LnhtbERPzWrCQBC+F3yHZYTe6kaRIKmrqGiVQg9N+gDT7JgE&#10;s7Nxd9X49m6h4G0+vt+ZL3vTiis531hWMB4lIIhLqxuuFPwUu7cZCB+QNbaWScGdPCwXg5c5Ztre&#10;+JuueahEDGGfoYI6hC6T0pc1GfQj2xFH7midwRChq6R2eIvhppWTJEmlwYZjQ40dbWoqT/nFKJh+&#10;reVnvz+Pf6e2qLYun5mPrlTqddiv3kEE6sNT/O8+6Dg/TeHv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+YJwgAAANwAAAAPAAAAAAAAAAAAAAAAAJgCAABkcnMvZG93&#10;bnJldi54bWxQSwUGAAAAAAQABAD1AAAAhwMAAAAA&#10;" path="m,l326,e" filled="f" strokeweight=".6pt">
                                  <v:path arrowok="t" o:connecttype="custom" o:connectlocs="0,0;326,0" o:connectangles="0,0"/>
                                </v:shape>
                                <v:group id="Group 159" o:spid="_x0000_s1043" style="position:absolute;left:4499;top:1379;width:325;height:0" coordorigin="4499,1379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          <v:shape id="Freeform 196" o:spid="_x0000_s1044" style="position:absolute;left:4499;top:1379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X4MUA&#10;AADcAAAADwAAAGRycy9kb3ducmV2LnhtbESPQW/CMAyF75P4D5GRdhspE0KoI6ANbQMh7bB2P8Br&#10;TFvROCXJoPx7fEDazdZ7fu/zcj24Tp0pxNazgekkA0VcedtybeCn/HhagIoJ2WLnmQxcKcJ6NXpY&#10;Ym79hb/pXKRaSQjHHA00KfW51rFqyGGc+J5YtIMPDpOsodY24EXCXaefs2yuHbYsDQ32tGmoOhZ/&#10;zsDs603vh+1p+jvzZf0eioX77CtjHsfD6wuoREP6N9+vd1bw50Irz8gE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NfgxQAAANwAAAAPAAAAAAAAAAAAAAAAAJgCAABkcnMv&#10;ZG93bnJldi54bWxQSwUGAAAAAAQABAD1AAAAigMAAAAA&#10;" path="m,l326,e" filled="f" strokeweight=".6pt">
                                    <v:path arrowok="t" o:connecttype="custom" o:connectlocs="0,0;326,0" o:connectangles="0,0"/>
                                  </v:shape>
                                  <v:group id="Group 160" o:spid="_x0000_s1045" style="position:absolute;left:4827;top:1379;width:217;height:0" coordorigin="4827,1379" coordsize="2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          <v:shape id="Freeform 195" o:spid="_x0000_s1046" style="position:absolute;left:4827;top:1379;width:217;height:0;visibility:visible;mso-wrap-style:square;v-text-anchor:top" coordsize="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Ov8UA&#10;AADcAAAADwAAAGRycy9kb3ducmV2LnhtbESPzW7CQAyE75X6DitX4lY2BYlCYEEFAaLqoeLnAays&#10;SSKy3pBdQnh7fKjUm60Zz3yeLTpXqZaaUHo28NFPQBFn3pacGzgdN+9jUCEiW6w8k4EHBVjMX19m&#10;mFp/5z21h5grCeGQooEixjrVOmQFOQx9XxOLdvaNwyhrk2vb4F3CXaUHSTLSDkuWhgJrWhWUXQ43&#10;Z2CwcRTbcvvzXa+7Xz4PcTmZXI3pvXVfU1CRuvhv/rveWcH/FHx5Rib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c6/xQAAANwAAAAPAAAAAAAAAAAAAAAAAJgCAABkcnMv&#10;ZG93bnJldi54bWxQSwUGAAAAAAQABAD1AAAAigMAAAAA&#10;" path="m,l218,e" filled="f" strokeweight=".6pt">
                                      <v:path arrowok="t" o:connecttype="custom" o:connectlocs="0,0;218,0" o:connectangles="0,0"/>
                                    </v:shape>
                                    <v:group id="Group 161" o:spid="_x0000_s1047" style="position:absolute;left:5047;top:1379;width:325;height:0" coordorigin="5047,1379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              <v:shape id="Freeform 194" o:spid="_x0000_s1048" style="position:absolute;left:5047;top:1379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218EA&#10;AADcAAAADwAAAGRycy9kb3ducmV2LnhtbERP24rCMBB9F/yHMMK+aaqIK9UouuxFBB+sfsDYjG2x&#10;mXSTrNa/N8KCb3M415kvW1OLKzlfWVYwHCQgiHOrKy4UHA9f/SkIH5A11pZJwZ08LBfdzhxTbW+8&#10;p2sWChFD2KeooAyhSaX0eUkG/cA2xJE7W2cwROgKqR3eYrip5ShJJtJgxbGhxIY+Ssov2Z9RMN6t&#10;5bb9+R2exvZQfLpsar6bXKm3XruagQjUhpf4373Rcf77C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5dtfBAAAA3AAAAA8AAAAAAAAAAAAAAAAAmAIAAGRycy9kb3du&#10;cmV2LnhtbFBLBQYAAAAABAAEAPUAAACGAwAAAAA=&#10;" path="m,l325,e" filled="f" strokeweight=".6pt">
                                        <v:path arrowok="t" o:connecttype="custom" o:connectlocs="0,0;325,0" o:connectangles="0,0"/>
                                      </v:shape>
                                      <v:group id="Group 162" o:spid="_x0000_s1049" style="position:absolute;left:5375;top:1379;width:325;height:0" coordorigin="5375,1379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              <v:shape id="Freeform 193" o:spid="_x0000_s1050" style="position:absolute;left:5375;top:1379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LOMIA&#10;AADcAAAADwAAAGRycy9kb3ducmV2LnhtbERPzWrCQBC+C32HZQredKMEK9FVbGlVCj00+gBjdkyC&#10;2dm4u2p8e7dQ8DYf3+/Ml51pxJWcry0rGA0TEMSF1TWXCva7r8EUhA/IGhvLpOBOHpaLl94cM21v&#10;/EvXPJQihrDPUEEVQptJ6YuKDPqhbYkjd7TOYIjQlVI7vMVw08hxkkykwZpjQ4UtfVRUnPKLUZD+&#10;vMvvbnMeHVK7Kz9dPjXrtlCq/9qtZiACdeEp/ndvdZz/lsLf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s4wgAAANwAAAAPAAAAAAAAAAAAAAAAAJgCAABkcnMvZG93&#10;bnJldi54bWxQSwUGAAAAAAQABAD1AAAAhwMAAAAA&#10;" path="m,l325,e" filled="f" strokeweight=".6pt">
                                          <v:path arrowok="t" o:connecttype="custom" o:connectlocs="0,0;325,0" o:connectangles="0,0"/>
                                        </v:shape>
                                        <v:group id="Group 163" o:spid="_x0000_s1051" style="position:absolute;left:5703;top:1379;width:325;height:0" coordorigin="5703,1379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                <v:shape id="Freeform 192" o:spid="_x0000_s1052" style="position:absolute;left:5703;top:1379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1MIA&#10;AADcAAAADwAAAGRycy9kb3ducmV2LnhtbERPzYrCMBC+L/gOYQRva6qISjWKirqy4GHrPsDYzLZl&#10;m0lNonbf3iwI3ubj+535sjW1uJHzlWUFg34Cgji3uuJCwfdp9z4F4QOyxtoyKfgjD8tF522OqbZ3&#10;/qJbFgoRQ9inqKAMoUml9HlJBn3fNsSR+7HOYIjQFVI7vMdwU8thkoylwYpjQ4kNbUrKf7OrUTA6&#10;ruVn+3EZnEf2VGxdNjX7Jleq121XMxCB2vASP90HHedPxvD/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nDUwgAAANwAAAAPAAAAAAAAAAAAAAAAAJgCAABkcnMvZG93&#10;bnJldi54bWxQSwUGAAAAAAQABAD1AAAAhwMAAAAA&#10;" path="m,l325,e" filled="f" strokeweight=".6pt">
                                            <v:path arrowok="t" o:connecttype="custom" o:connectlocs="0,0;325,0" o:connectangles="0,0"/>
                                          </v:shape>
                                          <v:group id="Group 164" o:spid="_x0000_s1053" style="position:absolute;left:6030;top:1379;width:433;height:0" coordorigin="6030,1379" coordsize="4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                    <v:shape id="Freeform 191" o:spid="_x0000_s1054" style="position:absolute;left:6030;top:1379;width:433;height:0;visibility:visible;mso-wrap-style:square;v-text-anchor:top" coordsize="4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musgA&#10;AADcAAAADwAAAGRycy9kb3ducmV2LnhtbESPT2vCQBDF7wW/wzJCL6Vu7MG2qauIIPQPVBoFr2N2&#10;TNJkZ7fZrabfvnMo9DbDe/Peb+bLwXXqTH1sPBuYTjJQxKW3DVcG9rvN7QOomJAtdp7JwA9FWC5G&#10;V3PMrb/wB52LVCkJ4ZijgTqlkGsdy5ocxokPxKKdfO8wydpX2vZ4kXDX6bssm2mHDUtDjYHWNZVt&#10;8e0MhF07C4+Ht5fj8XPTnr7WN9vX4t2Y6/GwegKVaEj/5r/rZyv490Irz8gE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jSa6yAAAANwAAAAPAAAAAAAAAAAAAAAAAJgCAABk&#10;cnMvZG93bnJldi54bWxQSwUGAAAAAAQABAD1AAAAjQMAAAAA&#10;" path="m,l434,e" filled="f" strokeweight=".6pt">
                                              <v:path arrowok="t" o:connecttype="custom" o:connectlocs="0,0;434,0" o:connectangles="0,0"/>
                                            </v:shape>
                                            <v:group id="Group 165" o:spid="_x0000_s1055" style="position:absolute;left:6466;top:1379;width:217;height:0" coordorigin="6466,1379" coordsize="2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                    <v:shape id="Freeform 190" o:spid="_x0000_s1056" style="position:absolute;left:6466;top:1379;width:217;height:0;visibility:visible;mso-wrap-style:square;v-text-anchor:top" coordsize="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+mMQA&#10;AADcAAAADwAAAGRycy9kb3ducmV2LnhtbESPQWvCQBCF70L/wzIFb7qpgmh0lVZUFA+ltj9gyI5J&#10;MDubZtcY/71zELzN8N68981i1blKtdSE0rOBj2ECijjztuTcwN/vdjAFFSKyxcozGbhTgNXyrbfA&#10;1Pob/1B7irmSEA4pGihirFOtQ1aQwzD0NbFoZ984jLI2ubYN3iTcVXqUJBPtsGRpKLCmdUHZ5XR1&#10;BkZbR7Etd8dDvem++TzGr9ns35j+e/c5BxWpiy/z83pvBX8q+PKMT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EvpjEAAAA3AAAAA8AAAAAAAAAAAAAAAAAmAIAAGRycy9k&#10;b3ducmV2LnhtbFBLBQYAAAAABAAEAPUAAACJAwAAAAA=&#10;" path="m,l218,e" filled="f" strokeweight=".6pt">
                                                <v:path arrowok="t" o:connecttype="custom" o:connectlocs="0,0;218,0" o:connectangles="0,0"/>
                                              </v:shape>
                                              <v:group id="Group 166" o:spid="_x0000_s1057" style="position:absolute;left:6686;top:1379;width:325;height:0" coordorigin="6686,1379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                      <v:shape id="Freeform 189" o:spid="_x0000_s1058" style="position:absolute;left:6686;top:1379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G8MIA&#10;AADcAAAADwAAAGRycy9kb3ducmV2LnhtbERPzYrCMBC+C75DGGFvmioipWsUFd0VYQ9b9wFmm7Et&#10;NpOaZLW+vREWvM3H9zvzZWcacSXna8sKxqMEBHFhdc2lgp/jbpiC8AFZY2OZFNzJw3LR780x0/bG&#10;33TNQyliCPsMFVQhtJmUvqjIoB/ZljhyJ+sMhghdKbXDWww3jZwkyUwarDk2VNjSpqLinP8ZBdOv&#10;tTx0n5fx79Qey63LU/PRFkq9DbrVO4hAXXiJ/917HeenE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bwwgAAANwAAAAPAAAAAAAAAAAAAAAAAJgCAABkcnMvZG93&#10;bnJldi54bWxQSwUGAAAAAAQABAD1AAAAhwMAAAAA&#10;" path="m,l326,e" filled="f" strokeweight=".6pt">
                                                  <v:path arrowok="t" o:connecttype="custom" o:connectlocs="0,0;326,0" o:connectangles="0,0"/>
                                                </v:shape>
                                                <v:group id="Group 167" o:spid="_x0000_s1059" style="position:absolute;left:7014;top:1379;width:325;height:0" coordorigin="7014,1379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                          <v:shape id="Freeform 188" o:spid="_x0000_s1060" style="position:absolute;left:7014;top:1379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7H8IA&#10;AADcAAAADwAAAGRycy9kb3ducmV2LnhtbERPzWrCQBC+F3yHZYTe6kYJEqKrqFRbhB4afYAxOybB&#10;7Gy6u2r69q5Q6G0+vt+ZL3vTihs531hWMB4lIIhLqxuuFBwP27cMhA/IGlvLpOCXPCwXg5c55tre&#10;+ZtuRahEDGGfo4I6hC6X0pc1GfQj2xFH7mydwRChq6R2eI/hppWTJJlKgw3Hhho72tRUXoqrUZB+&#10;reW+//gZn1J7qN5dkZldVyr1OuxXMxCB+vAv/nN/6jg/S+H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TsfwgAAANwAAAAPAAAAAAAAAAAAAAAAAJgCAABkcnMvZG93&#10;bnJldi54bWxQSwUGAAAAAAQABAD1AAAAhwMAAAAA&#10;" path="m,l325,e" filled="f" strokeweight=".6pt">
                                                    <v:path arrowok="t" o:connecttype="custom" o:connectlocs="0,0;325,0" o:connectangles="0,0"/>
                                                  </v:shape>
                                                  <v:group id="Group 168" o:spid="_x0000_s1061" style="position:absolute;left:7342;top:1379;width:325;height:0" coordorigin="7342,1379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                            <v:shape id="Freeform 187" o:spid="_x0000_s1062" style="position:absolute;left:7342;top:1379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A88IA&#10;AADcAAAADwAAAGRycy9kb3ducmV2LnhtbERPzWrCQBC+F3yHZYTe6kYRCamrqGgtBQ9N+gDT7JgE&#10;s7Nxd9X49t2C4G0+vt+ZL3vTiis531hWMB4lIIhLqxuuFPwUu7cUhA/IGlvLpOBOHpaLwcscM21v&#10;/E3XPFQihrDPUEEdQpdJ6cuaDPqR7Ygjd7TOYIjQVVI7vMVw08pJksykwYZjQ40dbWoqT/nFKJge&#10;1vKr35/Hv1NbVFuXp+ajK5V6HfardxCB+vAUP9yfOs5PZ/D/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wDzwgAAANwAAAAPAAAAAAAAAAAAAAAAAJgCAABkcnMvZG93&#10;bnJldi54bWxQSwUGAAAAAAQABAD1AAAAhwMAAAAA&#10;" path="m,l325,e" filled="f" strokeweight=".6pt">
                                                      <v:path arrowok="t" o:connecttype="custom" o:connectlocs="0,0;325,0" o:connectangles="0,0"/>
                                                    </v:shape>
                                                    <v:group id="Group 169" o:spid="_x0000_s1063" style="position:absolute;left:7670;top:1379;width:217;height:0" coordorigin="7670,1379" coordsize="2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                            <v:shape id="Freeform 186" o:spid="_x0000_s1064" style="position:absolute;left:7670;top:1379;width:217;height:0;visibility:visible;mso-wrap-style:square;v-text-anchor:top" coordsize="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ynsQA&#10;AADcAAAADwAAAGRycy9kb3ducmV2LnhtbESPQWvCQBCF70L/wzIFb7qpgmh0lVZUFA+ltj9gyI5J&#10;MDubZtcY/71zELzN8N68981i1blKtdSE0rOBj2ECijjztuTcwN/vdjAFFSKyxcozGbhTgNXyrbfA&#10;1Pob/1B7irmSEA4pGihirFOtQ1aQwzD0NbFoZ984jLI2ubYN3iTcVXqUJBPtsGRpKLCmdUHZ5XR1&#10;BkZbR7Etd8dDvem++TzGr9ns35j+e/c5BxWpiy/z83pvBX8qtPKMT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sp7EAAAA3AAAAA8AAAAAAAAAAAAAAAAAmAIAAGRycy9k&#10;b3ducmV2LnhtbFBLBQYAAAAABAAEAPUAAACJAwAAAAA=&#10;" path="m,l217,e" filled="f" strokeweight=".6pt">
                                                        <v:path arrowok="t" o:connecttype="custom" o:connectlocs="0,0;217,0" o:connectangles="0,0"/>
                                                      </v:shape>
                                                      <v:group id="Group 170" o:spid="_x0000_s1065" style="position:absolute;left:7889;top:1379;width:325;height:0" coordorigin="7889,1379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                                <v:shape id="Freeform 185" o:spid="_x0000_s1066" style="position:absolute;left:7889;top:1379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rwcUA&#10;AADcAAAADwAAAGRycy9kb3ducmV2LnhtbESPQW/CMAyF75P4D5GRdoOUCSFWCAgmBhPSDiv7Aabx&#10;2mqNU5IA3b+fD5N2s/We3/u8XPeuVTcKsfFsYDLOQBGX3jZcGfg8vY7moGJCtth6JgM/FGG9Gjws&#10;Mbf+zh90K1KlJIRjjgbqlLpc61jW5DCOfUcs2pcPDpOsodI24F3CXaufsmymHTYsDTV29FJT+V1c&#10;nYHp+1Yf+8Nlcp76U7ULxdztu9KYx2G/WYBK1Kd/89/1mxX8Z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6vBxQAAANwAAAAPAAAAAAAAAAAAAAAAAJgCAABkcnMv&#10;ZG93bnJldi54bWxQSwUGAAAAAAQABAD1AAAAigMAAAAA&#10;" path="m,l326,e" filled="f" strokeweight=".6pt">
                                                          <v:path arrowok="t" o:connecttype="custom" o:connectlocs="0,0;326,0" o:connectangles="0,0"/>
                                                        </v:shape>
                                                        <v:group id="Group 171" o:spid="_x0000_s1067" style="position:absolute;left:8217;top:1379;width:325;height:0" coordorigin="8217,1379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                                <v:shape id="Freeform 184" o:spid="_x0000_s1068" style="position:absolute;left:8217;top:1379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QLcEA&#10;AADcAAAADwAAAGRycy9kb3ducmV2LnhtbERP24rCMBB9F/yHMMK+rakiotUouuxFBB+sfsDYjG2x&#10;mXSTrNa/N8KCb3M415kvW1OLKzlfWVYw6CcgiHOrKy4UHA9f7xMQPiBrrC2Tgjt5WC66nTmm2t54&#10;T9csFCKGsE9RQRlCk0rp85IM+r5tiCN3ts5giNAVUju8xXBTy2GSjKXBimNDiQ19lJRfsj+jYLRb&#10;y2378zs4jeyh+HTZxHw3uVJvvXY1AxGoDS/xv3uj4/zpE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1kC3BAAAA3AAAAA8AAAAAAAAAAAAAAAAAmAIAAGRycy9kb3du&#10;cmV2LnhtbFBLBQYAAAAABAAEAPUAAACGAwAAAAA=&#10;" path="m,l326,e" filled="f" strokeweight=".6pt">
                                                            <v:path arrowok="t" o:connecttype="custom" o:connectlocs="0,0;326,0" o:connectangles="0,0"/>
                                                          </v:shape>
                                                          <v:group id="Group 172" o:spid="_x0000_s1069" style="position:absolute;left:8545;top:1379;width:325;height:0" coordorigin="8545,1379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                                  <v:shape id="Freeform 183" o:spid="_x0000_s1070" style="position:absolute;left:8545;top:1379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twsIA&#10;AADcAAAADwAAAGRycy9kb3ducmV2LnhtbERPzWrCQBC+C32HZQre6kYJYqOr2NKqFDw0+gBjdkyC&#10;2dm4u2p8e7dQ8DYf3+/MFp1pxJWcry0rGA4SEMSF1TWXCva777cJCB+QNTaWScGdPCzmL70ZZtre&#10;+JeueShFDGGfoYIqhDaT0hcVGfQD2xJH7midwRChK6V2eIvhppGjJBlLgzXHhgpb+qyoOOUXoyDd&#10;fsifbn0eHlK7K79cPjGrtlCq/9otpyACdeEp/ndvdJz/nsLf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K3CwgAAANwAAAAPAAAAAAAAAAAAAAAAAJgCAABkcnMvZG93&#10;bnJldi54bWxQSwUGAAAAAAQABAD1AAAAhwMAAAAA&#10;" path="m,l326,e" filled="f" strokeweight=".6pt">
                                                              <v:path arrowok="t" o:connecttype="custom" o:connectlocs="0,0;326,0" o:connectangles="0,0"/>
                                                            </v:shape>
                                                            <v:group id="Group 173" o:spid="_x0000_s1071" style="position:absolute;left:8873;top:1379;width:217;height:0" coordorigin="8873,1379" coordsize="2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                                    <v:shape id="Freeform 182" o:spid="_x0000_s1072" style="position:absolute;left:8873;top:1379;width:217;height:0;visibility:visible;mso-wrap-style:square;v-text-anchor:top" coordsize="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VqsIA&#10;AADcAAAADwAAAGRycy9kb3ducmV2LnhtbERPzWrCQBC+C77DMoXedNMUxKSuQUtTWjyIsQ8wZMck&#10;mJ1Ns9skfftuQfA2H9/vbLLJtGKg3jWWFTwtIxDEpdUNVwq+zvliDcJ5ZI2tZVLwSw6y7Xy2wVTb&#10;kU80FL4SIYRdigpq77tUSlfWZNAtbUccuIvtDfoA+0rqHscQbloZR9FKGmw4NNTY0WtN5bX4MQri&#10;3JAfmvfDZ/c2HfnyjPsk+Vbq8WHavYDwNPm7+Ob+0GF+soL/Z8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WqwgAAANwAAAAPAAAAAAAAAAAAAAAAAJgCAABkcnMvZG93&#10;bnJldi54bWxQSwUGAAAAAAQABAD1AAAAhwMAAAAA&#10;" path="m,l217,e" filled="f" strokeweight=".6pt">
                                                                <v:path arrowok="t" o:connecttype="custom" o:connectlocs="0,0;217,0" o:connectangles="0,0"/>
                                                              </v:shape>
                                                              <v:group id="Group 174" o:spid="_x0000_s1073" style="position:absolute;left:9093;top:1379;width:325;height:0" coordorigin="9093,1379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                                        <v:shape id="Freeform 181" o:spid="_x0000_s1074" style="position:absolute;left:9093;top:1379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nx8UA&#10;AADcAAAADwAAAGRycy9kb3ducmV2LnhtbESPQW/CMAyF75P4D5GRdoOUCSFWCAgmBhPSDiv7Aabx&#10;2mqNU5IA3b+fD5N2s/We3/u8XPeuVTcKsfFsYDLOQBGX3jZcGfg8vY7moGJCtth6JgM/FGG9Gjws&#10;Mbf+zh90K1KlJIRjjgbqlLpc61jW5DCOfUcs2pcPDpOsodI24F3CXaufsmymHTYsDTV29FJT+V1c&#10;nYHp+1Yf+8Nlcp76U7ULxdztu9KYx2G/WYBK1Kd/89/1mxX8Z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afHxQAAANwAAAAPAAAAAAAAAAAAAAAAAJgCAABkcnMv&#10;ZG93bnJldi54bWxQSwUGAAAAAAQABAD1AAAAigMAAAAA&#10;" path="m,l325,e" filled="f" strokeweight=".6pt">
                                                                  <v:path arrowok="t" o:connecttype="custom" o:connectlocs="0,0;325,0" o:connectangles="0,0"/>
                                                                </v:shape>
                                                                <v:group id="Group 175" o:spid="_x0000_s1075" style="position:absolute;left:9421;top:1379;width:325;height:0" coordorigin="9421,1379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                                          <v:shape id="Freeform 180" o:spid="_x0000_s1076" style="position:absolute;left:9421;top:1379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fOsQA&#10;AADcAAAADwAAAGRycy9kb3ducmV2LnhtbESP0WrCQBRE3wv9h+UKfWs2FpGQukotthWhDyb9gGv2&#10;moRm78bdrYl/7woFH4eZOcMsVqPpxJmcby0rmCYpCOLK6pZrBT/lx3MGwgdkjZ1lUnAhD6vl48MC&#10;c20H3tO5CLWIEPY5KmhC6HMpfdWQQZ/Ynjh6R+sMhihdLbXDIcJNJ1/SdC4NthwXGuzpvaHqt/gz&#10;Cmbfa7kbv07Tw8yW9cYVmfnsK6WeJuPbK4hAY7iH/9tbrSAS4XYmHg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EXzrEAAAA3AAAAA8AAAAAAAAAAAAAAAAAmAIAAGRycy9k&#10;b3ducmV2LnhtbFBLBQYAAAAABAAEAPUAAACJAwAAAAA=&#10;" path="m,l325,e" filled="f" strokeweight=".6pt">
                                                                    <v:path arrowok="t" o:connecttype="custom" o:connectlocs="0,0;325,0" o:connectangles="0,0"/>
                                                                  </v:shape>
                                                                  <v:group id="Group 176" o:spid="_x0000_s1077" style="position:absolute;left:9748;top:1379;width:325;height:0" coordorigin="9748,1379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                                            <v:shape id="Freeform 179" o:spid="_x0000_s1078" style="position:absolute;left:9748;top:1379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k1sUA&#10;AADcAAAADwAAAGRycy9kb3ducmV2LnhtbESP0WrCQBRE3wv+w3IF3+omIRRJXUVLq6XgQ5N+wG32&#10;mgSzd9PdVdO/7xYEH4eZOcMs16PpxYWc7ywrSOcJCOLa6o4bBV/V2+MChA/IGnvLpOCXPKxXk4cl&#10;Ftpe+ZMuZWhEhLAvUEEbwlBI6euWDPq5HYijd7TOYIjSNVI7vEa46WWWJE/SYMdxocWBXlqqT+XZ&#10;KMgPW/kx7n/S79xWzasrF2Y31ErNpuPmGUSgMdzDt/a7VpAlG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mTWxQAAANwAAAAPAAAAAAAAAAAAAAAAAJgCAABkcnMv&#10;ZG93bnJldi54bWxQSwUGAAAAAAQABAD1AAAAigMAAAAA&#10;" path="m,l326,e" filled="f" strokeweight=".6pt">
                                                                      <v:path arrowok="t" o:connecttype="custom" o:connectlocs="0,0;326,0" o:connectangles="0,0"/>
                                                                    </v:shape>
                                                                    <v:group id="Group 177" o:spid="_x0000_s1079" style="position:absolute;left:10076;top:1379;width:325;height:0" coordorigin="10076,1379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                                            <v:shape id="Freeform 178" o:spid="_x0000_s1080" style="position:absolute;left:10076;top:1379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9ZOcUA&#10;AADcAAAADwAAAGRycy9kb3ducmV2LnhtbESP0WrCQBRE3wv+w3KFvtVNQiiSuoqKWin0obEfcJu9&#10;JsHs3bi7avz7bqHg4zAzZ5jZYjCduJLzrWUF6SQBQVxZ3XKt4PuwfZmC8AFZY2eZFNzJw2I+epph&#10;oe2Nv+hahlpECPsCFTQh9IWUvmrIoJ/Ynjh6R+sMhihdLbXDW4SbTmZJ8ioNthwXGuxp3VB1Ki9G&#10;Qf65kh/D+zn9ye2h3rhyanZ9pdTzeFi+gQg0hEf4v73XCrIkh7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1k5xQAAANwAAAAPAAAAAAAAAAAAAAAAAJgCAABkcnMv&#10;ZG93bnJldi54bWxQSwUGAAAAAAQABAD1AAAAigMAAAAA&#10;" path="m,l326,e" filled="f" strokeweight=".6pt">
                                                                        <v:path arrowok="t" o:connecttype="custom" o:connectlocs="0,0;326,0" o:connectangles="0,0"/>
                                                                      </v:shape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spellStart"/>
      <w:r w:rsidR="00B80368" w:rsidRPr="003900AD">
        <w:rPr>
          <w:rFonts w:asciiTheme="minorHAnsi" w:eastAsia="Arial Narrow" w:hAnsiTheme="minorHAnsi" w:cstheme="minorHAnsi"/>
          <w:spacing w:val="1"/>
          <w:position w:val="-1"/>
          <w:sz w:val="24"/>
          <w:szCs w:val="24"/>
        </w:rPr>
        <w:t>J</w:t>
      </w:r>
      <w:r w:rsidR="00B80368" w:rsidRPr="003900AD">
        <w:rPr>
          <w:rFonts w:asciiTheme="minorHAnsi" w:eastAsia="Arial Narrow" w:hAnsiTheme="minorHAnsi" w:cstheme="minorHAnsi"/>
          <w:spacing w:val="-1"/>
          <w:position w:val="-1"/>
          <w:sz w:val="24"/>
          <w:szCs w:val="24"/>
        </w:rPr>
        <w:t>udu</w:t>
      </w:r>
      <w:r w:rsidR="00B80368" w:rsidRPr="003900AD">
        <w:rPr>
          <w:rFonts w:asciiTheme="minorHAnsi" w:eastAsia="Arial Narrow" w:hAnsiTheme="minorHAnsi" w:cstheme="minorHAnsi"/>
          <w:position w:val="-1"/>
          <w:sz w:val="24"/>
          <w:szCs w:val="24"/>
        </w:rPr>
        <w:t>l</w:t>
      </w:r>
      <w:proofErr w:type="spellEnd"/>
      <w:r w:rsidR="00B80368" w:rsidRPr="003900AD">
        <w:rPr>
          <w:rFonts w:asciiTheme="minorHAnsi" w:eastAsia="Arial Narrow" w:hAnsiTheme="minorHAnsi" w:cstheme="minorHAnsi"/>
          <w:spacing w:val="1"/>
          <w:position w:val="-1"/>
          <w:sz w:val="24"/>
          <w:szCs w:val="24"/>
        </w:rPr>
        <w:t xml:space="preserve"> </w:t>
      </w:r>
      <w:proofErr w:type="spellStart"/>
      <w:r w:rsidR="00B80368" w:rsidRPr="003900AD">
        <w:rPr>
          <w:rFonts w:asciiTheme="minorHAnsi" w:eastAsia="Arial Narrow" w:hAnsiTheme="minorHAnsi" w:cstheme="minorHAnsi"/>
          <w:spacing w:val="1"/>
          <w:position w:val="-1"/>
          <w:sz w:val="24"/>
          <w:szCs w:val="24"/>
        </w:rPr>
        <w:t>A</w:t>
      </w:r>
      <w:r w:rsidR="00B80368" w:rsidRPr="003900AD">
        <w:rPr>
          <w:rFonts w:asciiTheme="minorHAnsi" w:eastAsia="Arial Narrow" w:hAnsiTheme="minorHAnsi" w:cstheme="minorHAnsi"/>
          <w:spacing w:val="-1"/>
          <w:position w:val="-1"/>
          <w:sz w:val="24"/>
          <w:szCs w:val="24"/>
        </w:rPr>
        <w:t>r</w:t>
      </w:r>
      <w:r w:rsidR="00B80368" w:rsidRPr="003900AD">
        <w:rPr>
          <w:rFonts w:asciiTheme="minorHAnsi" w:eastAsia="Arial Narrow" w:hAnsiTheme="minorHAnsi" w:cstheme="minorHAnsi"/>
          <w:spacing w:val="1"/>
          <w:position w:val="-1"/>
          <w:sz w:val="24"/>
          <w:szCs w:val="24"/>
        </w:rPr>
        <w:t>t</w:t>
      </w:r>
      <w:r w:rsidR="00B80368" w:rsidRPr="003900AD">
        <w:rPr>
          <w:rFonts w:asciiTheme="minorHAnsi" w:eastAsia="Arial Narrow" w:hAnsiTheme="minorHAnsi" w:cstheme="minorHAnsi"/>
          <w:position w:val="-1"/>
          <w:sz w:val="24"/>
          <w:szCs w:val="24"/>
        </w:rPr>
        <w:t>i</w:t>
      </w:r>
      <w:r w:rsidR="00B80368" w:rsidRPr="003900AD">
        <w:rPr>
          <w:rFonts w:asciiTheme="minorHAnsi" w:eastAsia="Arial Narrow" w:hAnsiTheme="minorHAnsi" w:cstheme="minorHAnsi"/>
          <w:spacing w:val="2"/>
          <w:position w:val="-1"/>
          <w:sz w:val="24"/>
          <w:szCs w:val="24"/>
        </w:rPr>
        <w:t>k</w:t>
      </w:r>
      <w:r w:rsidR="00B80368" w:rsidRPr="003900AD">
        <w:rPr>
          <w:rFonts w:asciiTheme="minorHAnsi" w:eastAsia="Arial Narrow" w:hAnsiTheme="minorHAnsi" w:cstheme="minorHAnsi"/>
          <w:spacing w:val="-1"/>
          <w:position w:val="-1"/>
          <w:sz w:val="24"/>
          <w:szCs w:val="24"/>
        </w:rPr>
        <w:t>e</w:t>
      </w:r>
      <w:r w:rsidR="00B80368" w:rsidRPr="003900AD">
        <w:rPr>
          <w:rFonts w:asciiTheme="minorHAnsi" w:eastAsia="Arial Narrow" w:hAnsiTheme="minorHAnsi" w:cstheme="minorHAnsi"/>
          <w:position w:val="-1"/>
          <w:sz w:val="24"/>
          <w:szCs w:val="24"/>
        </w:rPr>
        <w:t>l</w:t>
      </w:r>
      <w:proofErr w:type="spellEnd"/>
      <w:r w:rsidR="00B80368" w:rsidRPr="003900AD">
        <w:rPr>
          <w:rFonts w:asciiTheme="minorHAnsi" w:eastAsia="Arial Narrow" w:hAnsiTheme="minorHAnsi" w:cstheme="minorHAnsi"/>
          <w:position w:val="-1"/>
          <w:sz w:val="24"/>
          <w:szCs w:val="24"/>
        </w:rPr>
        <w:t>:</w:t>
      </w:r>
    </w:p>
    <w:p w14:paraId="775E5A78" w14:textId="77777777" w:rsidR="00603487" w:rsidRPr="003900AD" w:rsidRDefault="00603487">
      <w:pPr>
        <w:spacing w:line="200" w:lineRule="exact"/>
        <w:rPr>
          <w:rFonts w:asciiTheme="minorHAnsi" w:hAnsiTheme="minorHAnsi" w:cstheme="minorHAnsi"/>
        </w:rPr>
      </w:pPr>
    </w:p>
    <w:p w14:paraId="12278B9F" w14:textId="12D84F95" w:rsidR="00603487" w:rsidRPr="003900AD" w:rsidRDefault="005F68F3" w:rsidP="005F68F3">
      <w:pPr>
        <w:pStyle w:val="Heading6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900AD">
        <w:rPr>
          <w:rFonts w:asciiTheme="minorHAnsi" w:hAnsiTheme="minorHAnsi" w:cstheme="min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A3F1B86" wp14:editId="4C3C6550">
                <wp:simplePos x="0" y="0"/>
                <wp:positionH relativeFrom="page">
                  <wp:posOffset>1180465</wp:posOffset>
                </wp:positionH>
                <wp:positionV relativeFrom="paragraph">
                  <wp:posOffset>50800</wp:posOffset>
                </wp:positionV>
                <wp:extent cx="5352415" cy="7620"/>
                <wp:effectExtent l="8890" t="6985" r="10795" b="4445"/>
                <wp:wrapNone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2415" cy="7620"/>
                          <a:chOff x="1978" y="825"/>
                          <a:chExt cx="8429" cy="12"/>
                        </a:xfrm>
                      </wpg:grpSpPr>
                      <wpg:grpSp>
                        <wpg:cNvPr id="206" name="Group 206"/>
                        <wpg:cNvGrpSpPr>
                          <a:grpSpLocks/>
                        </wpg:cNvGrpSpPr>
                        <wpg:grpSpPr bwMode="auto">
                          <a:xfrm>
                            <a:off x="1985" y="831"/>
                            <a:ext cx="433" cy="0"/>
                            <a:chOff x="1985" y="831"/>
                            <a:chExt cx="433" cy="0"/>
                          </a:xfrm>
                        </wpg:grpSpPr>
                        <wps:wsp>
                          <wps:cNvPr id="207" name="Freeform 259"/>
                          <wps:cNvSpPr>
                            <a:spLocks/>
                          </wps:cNvSpPr>
                          <wps:spPr bwMode="auto">
                            <a:xfrm>
                              <a:off x="1985" y="831"/>
                              <a:ext cx="433" cy="0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433"/>
                                <a:gd name="T2" fmla="+- 0 2418 1985"/>
                                <a:gd name="T3" fmla="*/ T2 w 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">
                                  <a:moveTo>
                                    <a:pt x="0" y="0"/>
                                  </a:moveTo>
                                  <a:lnTo>
                                    <a:pt x="43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8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2420" y="831"/>
                              <a:ext cx="217" cy="0"/>
                              <a:chOff x="2420" y="831"/>
                              <a:chExt cx="217" cy="0"/>
                            </a:xfrm>
                          </wpg:grpSpPr>
                          <wps:wsp>
                            <wps:cNvPr id="209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2420" y="831"/>
                                <a:ext cx="217" cy="0"/>
                              </a:xfrm>
                              <a:custGeom>
                                <a:avLst/>
                                <a:gdLst>
                                  <a:gd name="T0" fmla="+- 0 2420 2420"/>
                                  <a:gd name="T1" fmla="*/ T0 w 217"/>
                                  <a:gd name="T2" fmla="+- 0 2638 2420"/>
                                  <a:gd name="T3" fmla="*/ T2 w 21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7">
                                    <a:moveTo>
                                      <a:pt x="0" y="0"/>
                                    </a:move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0" name="Group 2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40" y="831"/>
                                <a:ext cx="325" cy="0"/>
                                <a:chOff x="2640" y="831"/>
                                <a:chExt cx="325" cy="0"/>
                              </a:xfrm>
                            </wpg:grpSpPr>
                            <wps:wsp>
                              <wps:cNvPr id="211" name="Freeform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0" y="831"/>
                                  <a:ext cx="325" cy="0"/>
                                </a:xfrm>
                                <a:custGeom>
                                  <a:avLst/>
                                  <a:gdLst>
                                    <a:gd name="T0" fmla="+- 0 2640 2640"/>
                                    <a:gd name="T1" fmla="*/ T0 w 325"/>
                                    <a:gd name="T2" fmla="+- 0 2966 2640"/>
                                    <a:gd name="T3" fmla="*/ T2 w 32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25">
                                      <a:moveTo>
                                        <a:pt x="0" y="0"/>
                                      </a:moveTo>
                                      <a:lnTo>
                                        <a:pt x="3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2" name="Group 2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8" y="831"/>
                                  <a:ext cx="325" cy="0"/>
                                  <a:chOff x="2968" y="831"/>
                                  <a:chExt cx="325" cy="0"/>
                                </a:xfrm>
                              </wpg:grpSpPr>
                              <wps:wsp>
                                <wps:cNvPr id="213" name="Freeform 2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68" y="831"/>
                                    <a:ext cx="325" cy="0"/>
                                  </a:xfrm>
                                  <a:custGeom>
                                    <a:avLst/>
                                    <a:gdLst>
                                      <a:gd name="T0" fmla="+- 0 2968 2968"/>
                                      <a:gd name="T1" fmla="*/ T0 w 325"/>
                                      <a:gd name="T2" fmla="+- 0 3293 2968"/>
                                      <a:gd name="T3" fmla="*/ T2 w 3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5">
                                        <a:moveTo>
                                          <a:pt x="0" y="0"/>
                                        </a:moveTo>
                                        <a:lnTo>
                                          <a:pt x="3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4" name="Group 2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96" y="831"/>
                                    <a:ext cx="325" cy="0"/>
                                    <a:chOff x="3296" y="831"/>
                                    <a:chExt cx="325" cy="0"/>
                                  </a:xfrm>
                                </wpg:grpSpPr>
                                <wps:wsp>
                                  <wps:cNvPr id="215" name="Freeform 2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96" y="831"/>
                                      <a:ext cx="325" cy="0"/>
                                    </a:xfrm>
                                    <a:custGeom>
                                      <a:avLst/>
                                      <a:gdLst>
                                        <a:gd name="T0" fmla="+- 0 3296 3296"/>
                                        <a:gd name="T1" fmla="*/ T0 w 325"/>
                                        <a:gd name="T2" fmla="+- 0 3621 3296"/>
                                        <a:gd name="T3" fmla="*/ T2 w 32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25">
                                          <a:moveTo>
                                            <a:pt x="0" y="0"/>
                                          </a:moveTo>
                                          <a:lnTo>
                                            <a:pt x="32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6" name="Group 2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24" y="831"/>
                                      <a:ext cx="217" cy="0"/>
                                      <a:chOff x="3624" y="831"/>
                                      <a:chExt cx="217" cy="0"/>
                                    </a:xfrm>
                                  </wpg:grpSpPr>
                                  <wps:wsp>
                                    <wps:cNvPr id="217" name="Freeform 2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24" y="831"/>
                                        <a:ext cx="21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624 3624"/>
                                          <a:gd name="T1" fmla="*/ T0 w 217"/>
                                          <a:gd name="T2" fmla="+- 0 3841 3624"/>
                                          <a:gd name="T3" fmla="*/ T2 w 21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1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18" name="Group 2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844" y="831"/>
                                        <a:ext cx="325" cy="0"/>
                                        <a:chOff x="3844" y="831"/>
                                        <a:chExt cx="325" cy="0"/>
                                      </a:xfrm>
                                    </wpg:grpSpPr>
                                    <wps:wsp>
                                      <wps:cNvPr id="219" name="Freeform 2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844" y="831"/>
                                          <a:ext cx="32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844 3844"/>
                                            <a:gd name="T1" fmla="*/ T0 w 325"/>
                                            <a:gd name="T2" fmla="+- 0 4169 3844"/>
                                            <a:gd name="T3" fmla="*/ T2 w 32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2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2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0" name="Group 21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171" y="831"/>
                                          <a:ext cx="325" cy="0"/>
                                          <a:chOff x="4171" y="831"/>
                                          <a:chExt cx="325" cy="0"/>
                                        </a:xfrm>
                                      </wpg:grpSpPr>
                                      <wps:wsp>
                                        <wps:cNvPr id="221" name="Freeform 25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171" y="831"/>
                                            <a:ext cx="32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71 4171"/>
                                              <a:gd name="T1" fmla="*/ T0 w 325"/>
                                              <a:gd name="T2" fmla="+- 0 4497 4171"/>
                                              <a:gd name="T3" fmla="*/ T2 w 3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2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2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22" name="Group 21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499" y="831"/>
                                            <a:ext cx="325" cy="0"/>
                                            <a:chOff x="4499" y="831"/>
                                            <a:chExt cx="325" cy="0"/>
                                          </a:xfrm>
                                        </wpg:grpSpPr>
                                        <wps:wsp>
                                          <wps:cNvPr id="223" name="Freeform 25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499" y="831"/>
                                              <a:ext cx="32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499 4499"/>
                                                <a:gd name="T1" fmla="*/ T0 w 325"/>
                                                <a:gd name="T2" fmla="+- 0 4825 4499"/>
                                                <a:gd name="T3" fmla="*/ T2 w 32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2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326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24" name="Group 21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827" y="831"/>
                                              <a:ext cx="217" cy="0"/>
                                              <a:chOff x="4827" y="831"/>
                                              <a:chExt cx="217" cy="0"/>
                                            </a:xfrm>
                                          </wpg:grpSpPr>
                                          <wps:wsp>
                                            <wps:cNvPr id="225" name="Freeform 25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827" y="831"/>
                                                <a:ext cx="217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827 4827"/>
                                                  <a:gd name="T1" fmla="*/ T0 w 217"/>
                                                  <a:gd name="T2" fmla="+- 0 5045 4827"/>
                                                  <a:gd name="T3" fmla="*/ T2 w 21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1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6" name="Group 21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047" y="831"/>
                                                <a:ext cx="325" cy="0"/>
                                                <a:chOff x="5047" y="831"/>
                                                <a:chExt cx="325" cy="0"/>
                                              </a:xfrm>
                                            </wpg:grpSpPr>
                                            <wps:wsp>
                                              <wps:cNvPr id="227" name="Freeform 24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047" y="831"/>
                                                  <a:ext cx="32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047 5047"/>
                                                    <a:gd name="T1" fmla="*/ T0 w 325"/>
                                                    <a:gd name="T2" fmla="+- 0 5372 5047"/>
                                                    <a:gd name="T3" fmla="*/ T2 w 32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2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32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28" name="Group 21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375" y="831"/>
                                                  <a:ext cx="325" cy="0"/>
                                                  <a:chOff x="5375" y="831"/>
                                                  <a:chExt cx="325" cy="0"/>
                                                </a:xfrm>
                                              </wpg:grpSpPr>
                                              <wps:wsp>
                                                <wps:cNvPr id="229" name="Freeform 24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375" y="831"/>
                                                    <a:ext cx="32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375 5375"/>
                                                      <a:gd name="T1" fmla="*/ T0 w 325"/>
                                                      <a:gd name="T2" fmla="+- 0 5700 5375"/>
                                                      <a:gd name="T3" fmla="*/ T2 w 32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32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2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30" name="Group 21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703" y="831"/>
                                                    <a:ext cx="325" cy="0"/>
                                                    <a:chOff x="5703" y="831"/>
                                                    <a:chExt cx="325" cy="0"/>
                                                  </a:xfrm>
                                                </wpg:grpSpPr>
                                                <wps:wsp>
                                                  <wps:cNvPr id="231" name="Freeform 24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5703" y="831"/>
                                                      <a:ext cx="32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5703 5703"/>
                                                        <a:gd name="T1" fmla="*/ T0 w 325"/>
                                                        <a:gd name="T2" fmla="+- 0 6028 5703"/>
                                                        <a:gd name="T3" fmla="*/ T2 w 32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32" name="Group 21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030" y="831"/>
                                                      <a:ext cx="433" cy="0"/>
                                                      <a:chOff x="6030" y="831"/>
                                                      <a:chExt cx="433" cy="0"/>
                                                    </a:xfrm>
                                                  </wpg:grpSpPr>
                                                  <wps:wsp>
                                                    <wps:cNvPr id="233" name="Freeform 24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030" y="831"/>
                                                        <a:ext cx="433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030 6030"/>
                                                          <a:gd name="T1" fmla="*/ T0 w 433"/>
                                                          <a:gd name="T2" fmla="+- 0 6464 6030"/>
                                                          <a:gd name="T3" fmla="*/ T2 w 43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43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434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34" name="Group 22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466" y="831"/>
                                                        <a:ext cx="217" cy="0"/>
                                                        <a:chOff x="6466" y="831"/>
                                                        <a:chExt cx="217" cy="0"/>
                                                      </a:xfrm>
                                                    </wpg:grpSpPr>
                                                    <wps:wsp>
                                                      <wps:cNvPr id="235" name="Freeform 24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466" y="831"/>
                                                          <a:ext cx="217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466 6466"/>
                                                            <a:gd name="T1" fmla="*/ T0 w 217"/>
                                                            <a:gd name="T2" fmla="+- 0 6684 6466"/>
                                                            <a:gd name="T3" fmla="*/ T2 w 217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17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18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36" name="Group 221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686" y="831"/>
                                                          <a:ext cx="325" cy="0"/>
                                                          <a:chOff x="6686" y="831"/>
                                                          <a:chExt cx="325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37" name="Freeform 24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686" y="831"/>
                                                            <a:ext cx="325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686 6686"/>
                                                              <a:gd name="T1" fmla="*/ T0 w 325"/>
                                                              <a:gd name="T2" fmla="+- 0 7012 6686"/>
                                                              <a:gd name="T3" fmla="*/ T2 w 32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325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326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38" name="Group 222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7014" y="831"/>
                                                            <a:ext cx="325" cy="0"/>
                                                            <a:chOff x="7014" y="831"/>
                                                            <a:chExt cx="325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39" name="Freeform 24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7014" y="831"/>
                                                              <a:ext cx="325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7014 7014"/>
                                                                <a:gd name="T1" fmla="*/ T0 w 325"/>
                                                                <a:gd name="T2" fmla="+- 0 7339 7014"/>
                                                                <a:gd name="T3" fmla="*/ T2 w 32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325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325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40" name="Group 223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7342" y="831"/>
                                                              <a:ext cx="325" cy="0"/>
                                                              <a:chOff x="7342" y="831"/>
                                                              <a:chExt cx="325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41" name="Freeform 24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7342" y="831"/>
                                                                <a:ext cx="325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7342 7342"/>
                                                                  <a:gd name="T1" fmla="*/ T0 w 325"/>
                                                                  <a:gd name="T2" fmla="+- 0 7667 7342"/>
                                                                  <a:gd name="T3" fmla="*/ T2 w 32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325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325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42" name="Group 224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7670" y="831"/>
                                                                <a:ext cx="217" cy="0"/>
                                                                <a:chOff x="7670" y="831"/>
                                                                <a:chExt cx="217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43" name="Freeform 24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7670" y="831"/>
                                                                  <a:ext cx="217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7670 7670"/>
                                                                    <a:gd name="T1" fmla="*/ T0 w 217"/>
                                                                    <a:gd name="T2" fmla="+- 0 7887 7670"/>
                                                                    <a:gd name="T3" fmla="*/ T2 w 217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7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217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44" name="Group 225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7889" y="831"/>
                                                                  <a:ext cx="325" cy="0"/>
                                                                  <a:chOff x="7889" y="831"/>
                                                                  <a:chExt cx="325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45" name="Freeform 24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7889" y="831"/>
                                                                    <a:ext cx="325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7889 7889"/>
                                                                      <a:gd name="T1" fmla="*/ T0 w 325"/>
                                                                      <a:gd name="T2" fmla="+- 0 8215 7889"/>
                                                                      <a:gd name="T3" fmla="*/ T2 w 325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325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326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46" name="Group 226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8217" y="831"/>
                                                                    <a:ext cx="325" cy="0"/>
                                                                    <a:chOff x="8217" y="831"/>
                                                                    <a:chExt cx="325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47" name="Freeform 23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8217" y="831"/>
                                                                      <a:ext cx="325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8217 8217"/>
                                                                        <a:gd name="T1" fmla="*/ T0 w 325"/>
                                                                        <a:gd name="T2" fmla="+- 0 8543 8217"/>
                                                                        <a:gd name="T3" fmla="*/ T2 w 325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325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326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48" name="Group 227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8545" y="831"/>
                                                                      <a:ext cx="325" cy="0"/>
                                                                      <a:chOff x="8545" y="831"/>
                                                                      <a:chExt cx="325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49" name="Freeform 23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8545" y="831"/>
                                                                        <a:ext cx="325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8545 8545"/>
                                                                          <a:gd name="T1" fmla="*/ T0 w 325"/>
                                                                          <a:gd name="T2" fmla="+- 0 8871 8545"/>
                                                                          <a:gd name="T3" fmla="*/ T2 w 325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325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326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50" name="Group 228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8873" y="831"/>
                                                                        <a:ext cx="217" cy="0"/>
                                                                        <a:chOff x="8873" y="831"/>
                                                                        <a:chExt cx="217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51" name="Freeform 23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8873" y="831"/>
                                                                          <a:ext cx="217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8873 8873"/>
                                                                            <a:gd name="T1" fmla="*/ T0 w 217"/>
                                                                            <a:gd name="T2" fmla="+- 0 9090 8873"/>
                                                                            <a:gd name="T3" fmla="*/ T2 w 217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217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217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52" name="Group 229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093" y="831"/>
                                                                          <a:ext cx="325" cy="0"/>
                                                                          <a:chOff x="9093" y="831"/>
                                                                          <a:chExt cx="325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53" name="Freeform 23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093" y="831"/>
                                                                            <a:ext cx="325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9093 9093"/>
                                                                              <a:gd name="T1" fmla="*/ T0 w 325"/>
                                                                              <a:gd name="T2" fmla="+- 0 9418 9093"/>
                                                                              <a:gd name="T3" fmla="*/ T2 w 325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325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325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54" name="Group 230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421" y="831"/>
                                                                            <a:ext cx="325" cy="0"/>
                                                                            <a:chOff x="9421" y="831"/>
                                                                            <a:chExt cx="325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55" name="Freeform 23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421" y="831"/>
                                                                              <a:ext cx="325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9421 9421"/>
                                                                                <a:gd name="T1" fmla="*/ T0 w 325"/>
                                                                                <a:gd name="T2" fmla="+- 0 9746 9421"/>
                                                                                <a:gd name="T3" fmla="*/ T2 w 325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325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325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56" name="Group 231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748" y="831"/>
                                                                              <a:ext cx="325" cy="0"/>
                                                                              <a:chOff x="9748" y="831"/>
                                                                              <a:chExt cx="325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57" name="Freeform 23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748" y="831"/>
                                                                                <a:ext cx="325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9748 9748"/>
                                                                                  <a:gd name="T1" fmla="*/ T0 w 325"/>
                                                                                  <a:gd name="T2" fmla="+- 0 10074 9748"/>
                                                                                  <a:gd name="T3" fmla="*/ T2 w 325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325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326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58" name="Group 232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076" y="831"/>
                                                                                <a:ext cx="325" cy="0"/>
                                                                                <a:chOff x="10076" y="831"/>
                                                                                <a:chExt cx="325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59" name="Freeform 23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076" y="831"/>
                                                                                  <a:ext cx="325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0076 10076"/>
                                                                                    <a:gd name="T1" fmla="*/ T0 w 325"/>
                                                                                    <a:gd name="T2" fmla="+- 0 10402 10076"/>
                                                                                    <a:gd name="T3" fmla="*/ T2 w 325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325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326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0BC86" id="Group 205" o:spid="_x0000_s1026" style="position:absolute;margin-left:92.95pt;margin-top:4pt;width:421.45pt;height:.6pt;z-index:-251664384;mso-position-horizontal-relative:page" coordorigin="1978,825" coordsize="84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">
                <v:group id="Group 206" o:spid="_x0000_s1027" style="position:absolute;left:1985;top:831;width:433;height:0" coordorigin="1985,831" coordsize="4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59" o:spid="_x0000_s1028" style="position:absolute;left:1985;top:831;width:433;height:0;visibility:visible;mso-wrap-style:square;v-text-anchor:top" coordsize="4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gyccA&#10;AADcAAAADwAAAGRycy9kb3ducmV2LnhtbESPQWvCQBSE74X+h+UVeil1owdtU1cRQbAKSmOh12f2&#10;maTJvl2zq8Z/7wqFHoeZ+YYZTzvTiDO1vrKsoN9LQBDnVldcKPjeLV7fQPiArLGxTAqu5GE6eXwY&#10;Y6rthb/onIVCRAj7FBWUIbhUSp+XZND3rCOO3sG2BkOUbSF1i5cIN40cJMlQGqw4LpToaF5SXmcn&#10;o8Dt6qF7/1l/7ve/i/pwnL9sV9lGqeenbvYBIlAX/sN/7aVWMEhGcD8Tj4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xoMnHAAAA3AAAAA8AAAAAAAAAAAAAAAAAmAIAAGRy&#10;cy9kb3ducmV2LnhtbFBLBQYAAAAABAAEAPUAAACMAwAAAAA=&#10;" path="m,l433,e" filled="f" strokeweight=".6pt">
                    <v:path arrowok="t" o:connecttype="custom" o:connectlocs="0,0;433,0" o:connectangles="0,0"/>
                  </v:shape>
                  <v:group id="Group 207" o:spid="_x0000_s1029" style="position:absolute;left:2420;top:831;width:217;height:0" coordorigin="2420,831" coordsize="2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shape id="Freeform 258" o:spid="_x0000_s1030" style="position:absolute;left:2420;top:831;width:217;height:0;visibility:visible;mso-wrap-style:square;v-text-anchor:top" coordsize="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1I8QA&#10;AADcAAAADwAAAGRycy9kb3ducmV2LnhtbESP0WrCQBRE34X+w3ILvtWNKZQmugZbGrH4IKb9gEv2&#10;mgSzd9PsNol/3y0IPg4zZ4ZZZ5NpxUC9aywrWC4iEMSl1Q1XCr6/8qdXEM4ja2wtk4IrOcg2D7M1&#10;ptqOfKKh8JUIJexSVFB736VSurImg25hO+LgnW1v0AfZV1L3OIZy08o4il6kwYbDQo0dvddUXopf&#10;oyDODfmh2R0+u4/pyOdnfEuSH6Xmj9N2BcLT5O/hG73XgYsS+D8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dSPEAAAA3AAAAA8AAAAAAAAAAAAAAAAAmAIAAGRycy9k&#10;b3ducmV2LnhtbFBLBQYAAAAABAAEAPUAAACJAwAAAAA=&#10;" path="m,l218,e" filled="f" strokeweight=".6pt">
                      <v:path arrowok="t" o:connecttype="custom" o:connectlocs="0,0;218,0" o:connectangles="0,0"/>
                    </v:shape>
                    <v:group id="Group 208" o:spid="_x0000_s1031" style="position:absolute;left:2640;top:831;width:325;height:0" coordorigin="2640,831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<v:shape id="Freeform 257" o:spid="_x0000_s1032" style="position:absolute;left:2640;top:831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sfMUA&#10;AADcAAAADwAAAGRycy9kb3ducmV2LnhtbESP0WrCQBRE3wv9h+UWfKubiBSJboKWVkvBhyb9gGv2&#10;mgSzd9PdVdO/7xYEH4eZOcOsitH04kLOd5YVpNMEBHFtdceNgu/q/XkBwgdkjb1lUvBLHor88WGF&#10;mbZX/qJLGRoRIewzVNCGMGRS+rolg35qB+LoHa0zGKJ0jdQOrxFuejlLkhdpsOO40OJAry3Vp/Js&#10;FMz3G/k57n7Sw9xWzZsrF2Y71EpNnsb1EkSgMdzDt/aHVjBLU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Wx8xQAAANwAAAAPAAAAAAAAAAAAAAAAAJgCAABkcnMv&#10;ZG93bnJldi54bWxQSwUGAAAAAAQABAD1AAAAigMAAAAA&#10;" path="m,l326,e" filled="f" strokeweight=".6pt">
                        <v:path arrowok="t" o:connecttype="custom" o:connectlocs="0,0;326,0" o:connectangles="0,0"/>
                      </v:shape>
                      <v:group id="Group 209" o:spid="_x0000_s1033" style="position:absolute;left:2968;top:831;width:325;height:0" coordorigin="2968,831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<v:shape id="Freeform 256" o:spid="_x0000_s1034" style="position:absolute;left:2968;top:831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9XkMQA&#10;AADcAAAADwAAAGRycy9kb3ducmV2LnhtbESP0WrCQBRE34X+w3ILvukmKiLRVVpRKwUfGvsB1+xt&#10;Epq9G3dXTf/eLQg+DjNzhlmsOtOIKzlfW1aQDhMQxIXVNZcKvo/bwQyED8gaG8uk4I88rJYvvQVm&#10;2t74i655KEWEsM9QQRVCm0npi4oM+qFtiaP3Y53BEKUrpXZ4i3DTyFGSTKXBmuNChS2tKyp+84tR&#10;MDm8y8/u45yeJvZYblw+M7u2UKr/2r3NQQTqwjP8aO+1glE6hv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PV5DEAAAA3AAAAA8AAAAAAAAAAAAAAAAAmAIAAGRycy9k&#10;b3ducmV2LnhtbFBLBQYAAAAABAAEAPUAAACJAwAAAAA=&#10;" path="m,l325,e" filled="f" strokeweight=".6pt">
                          <v:path arrowok="t" o:connecttype="custom" o:connectlocs="0,0;325,0" o:connectangles="0,0"/>
                        </v:shape>
                        <v:group id="Group 210" o:spid="_x0000_s1035" style="position:absolute;left:3296;top:831;width:325;height:0" coordorigin="3296,831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    <v:shape id="Freeform 255" o:spid="_x0000_s1036" style="position:absolute;left:3296;top:831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qf8QA&#10;AADcAAAADwAAAGRycy9kb3ducmV2LnhtbESP0WrCQBRE3wv+w3KFvtVNRItEV1HRVgp9MPoB1+w1&#10;CWbvxt2txr93C4U+DjNzhpktOtOIGzlfW1aQDhIQxIXVNZcKjoft2wSED8gaG8uk4EEeFvPeywwz&#10;be+8p1seShEh7DNUUIXQZlL6oiKDfmBb4uidrTMYonSl1A7vEW4aOUySd2mw5rhQYUvriopL/mMU&#10;jL5X8qv7vKankT2UG5dPzEdbKPXa75ZTEIG68B/+a++0gmE6ht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an/EAAAA3AAAAA8AAAAAAAAAAAAAAAAAmAIAAGRycy9k&#10;b3ducmV2LnhtbFBLBQYAAAAABAAEAPUAAACJAwAAAAA=&#10;" path="m,l325,e" filled="f" strokeweight=".6pt">
                            <v:path arrowok="t" o:connecttype="custom" o:connectlocs="0,0;325,0" o:connectangles="0,0"/>
                          </v:shape>
                          <v:group id="Group 211" o:spid="_x0000_s1037" style="position:absolute;left:3624;top:831;width:217;height:0" coordorigin="3624,831" coordsize="2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    <v:shape id="Freeform 254" o:spid="_x0000_s1038" style="position:absolute;left:3624;top:831;width:217;height:0;visibility:visible;mso-wrap-style:square;v-text-anchor:top" coordsize="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SF8MA&#10;AADcAAAADwAAAGRycy9kb3ducmV2LnhtbESP0YrCMBRE3xf8h3AF3zRVwbVdo6iouPgguvsBl+ba&#10;lm1uahNr/XsjCPs4zJwZZrZoTSkaql1hWcFwEIEgTq0uOFPw+7PtT0E4j6yxtEwKHuRgMe98zDDR&#10;9s4nas4+E6GEXYIKcu+rREqX5mTQDWxFHLyLrQ36IOtM6hrvodyUchRFE2mw4LCQY0XrnNK/880o&#10;GG0N+abYHb6rTXvkyxhXcXxVqtdtl18gPLX+P/ym9zpww094nQ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LSF8MAAADcAAAADwAAAAAAAAAAAAAAAACYAgAAZHJzL2Rv&#10;d25yZXYueG1sUEsFBgAAAAAEAAQA9QAAAIgDAAAAAA==&#10;" path="m,l217,e" filled="f" strokeweight=".6pt">
                              <v:path arrowok="t" o:connecttype="custom" o:connectlocs="0,0;217,0" o:connectangles="0,0"/>
                            </v:shape>
                            <v:group id="Group 212" o:spid="_x0000_s1039" style="position:absolute;left:3844;top:831;width:325;height:0" coordorigin="3844,831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      <v:shape id="Freeform 253" o:spid="_x0000_s1040" style="position:absolute;left:3844;top:831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dgesQA&#10;AADcAAAADwAAAGRycy9kb3ducmV2LnhtbESP0WrCQBRE3wv+w3KFvtVNRESjq6hoK4U+NPoB1+w1&#10;CWbvxt2txr93C4U+DjNzhpkvO9OIGzlfW1aQDhIQxIXVNZcKjofd2wSED8gaG8uk4EEeloveyxwz&#10;be/8Tbc8lCJC2GeooAqhzaT0RUUG/cC2xNE7W2cwROlKqR3eI9w0cpgkY2mw5rhQYUubiopL/mMU&#10;jL7W8rP7uKankT2UW5dPzHtbKPXa71YzEIG68B/+a++1gmE6hd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YHrEAAAA3AAAAA8AAAAAAAAAAAAAAAAAmAIAAGRycy9k&#10;b3ducmV2LnhtbFBLBQYAAAAABAAEAPUAAACJAwAAAAA=&#10;" path="m,l325,e" filled="f" strokeweight=".6pt">
                                <v:path arrowok="t" o:connecttype="custom" o:connectlocs="0,0;325,0" o:connectangles="0,0"/>
                              </v:shape>
                              <v:group id="Group 213" o:spid="_x0000_s1041" style="position:absolute;left:4171;top:831;width:325;height:0" coordorigin="4171,831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        <v:shape id="Freeform 252" o:spid="_x0000_s1042" style="position:absolute;left:4171;top:831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2mwcUA&#10;AADcAAAADwAAAGRycy9kb3ducmV2LnhtbESP0WrCQBRE3wv9h+UWfKubBBFJs5FWtIrQh8Z+wG32&#10;NgnN3o27W41/7woFH4eZOcMUy9H04kTOd5YVpNMEBHFtdceNgq/D5nkBwgdkjb1lUnAhD8vy8aHA&#10;XNszf9KpCo2IEPY5KmhDGHIpfd2SQT+1A3H0fqwzGKJ0jdQOzxFuepklyVwa7DgutDjQqqX6t/oz&#10;CmYfb3I/bo/p98wemrWrFuZ9qJWaPI2vLyACjeEe/m/vtIIsS+F2Jh4BW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abBxQAAANwAAAAPAAAAAAAAAAAAAAAAAJgCAABkcnMv&#10;ZG93bnJldi54bWxQSwUGAAAAAAQABAD1AAAAigMAAAAA&#10;" path="m,l326,e" filled="f" strokeweight=".6pt">
                                  <v:path arrowok="t" o:connecttype="custom" o:connectlocs="0,0;326,0" o:connectangles="0,0"/>
                                </v:shape>
                                <v:group id="Group 214" o:spid="_x0000_s1043" style="position:absolute;left:4499;top:831;width:325;height:0" coordorigin="4499,831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          <v:shape id="Freeform 251" o:spid="_x0000_s1044" style="position:absolute;left:4499;top:831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dLcQA&#10;AADcAAAADwAAAGRycy9kb3ducmV2LnhtbESP0WrCQBRE3wX/YblC33RjKkWiq6iolYIPjf2Aa/Y2&#10;Cc3ejburpn/vFgo+DjNzhpkvO9OIGzlfW1YwHiUgiAuray4VfJ12wykIH5A1NpZJwS95WC76vTlm&#10;2t75k255KEWEsM9QQRVCm0npi4oM+pFtiaP3bZ3BEKUrpXZ4j3DTyDRJ3qTBmuNChS1tKip+8qtR&#10;MDmu5Uf3fhmfJ/ZUbl0+Nfu2UOpl0K1mIAJ14Rn+bx+0gjR9hb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jnS3EAAAA3AAAAA8AAAAAAAAAAAAAAAAAmAIAAGRycy9k&#10;b3ducmV2LnhtbFBLBQYAAAAABAAEAPUAAACJAwAAAAA=&#10;" path="m,l326,e" filled="f" strokeweight=".6pt">
                                    <v:path arrowok="t" o:connecttype="custom" o:connectlocs="0,0;326,0" o:connectangles="0,0"/>
                                  </v:shape>
                                  <v:group id="Group 215" o:spid="_x0000_s1045" style="position:absolute;left:4827;top:831;width:217;height:0" coordorigin="4827,831" coordsize="2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          <v:shape id="Freeform 250" o:spid="_x0000_s1046" style="position:absolute;left:4827;top:831;width:217;height:0;visibility:visible;mso-wrap-style:square;v-text-anchor:top" coordsize="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AjRsMA&#10;AADcAAAADwAAAGRycy9kb3ducmV2LnhtbESP3YrCMBSE7xd8h3AE79bUiotWo6iouHgh/jzAoTm2&#10;xeakNrF2334jLOzlMPPNMLNFa0rRUO0KywoG/QgEcWp1wZmC62X7OQbhPLLG0jIp+CEHi3nnY4aJ&#10;ti8+UXP2mQgl7BJUkHtfJVK6NCeDrm8r4uDdbG3QB1lnUtf4CuWmlHEUfUmDBYeFHCta55Tez0+j&#10;IN4a8k2xO3xXm/bItyGuJpOHUr1uu5yC8NT6//AfvdeBi0fwPhOO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AjRsMAAADcAAAADwAAAAAAAAAAAAAAAACYAgAAZHJzL2Rv&#10;d25yZXYueG1sUEsFBgAAAAAEAAQA9QAAAIgDAAAAAA==&#10;" path="m,l218,e" filled="f" strokeweight=".6pt">
                                      <v:path arrowok="t" o:connecttype="custom" o:connectlocs="0,0;218,0" o:connectangles="0,0"/>
                                    </v:shape>
                                    <v:group id="Group 216" o:spid="_x0000_s1047" style="position:absolute;left:5047;top:831;width:325;height:0" coordorigin="5047,831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              <v:shape id="Freeform 249" o:spid="_x0000_s1048" style="position:absolute;left:5047;top:831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bLsUA&#10;AADcAAAADwAAAGRycy9kb3ducmV2LnhtbESP0WrCQBRE3wX/YblC33STIK1E16BFWyn40NgPuGZv&#10;k9Ds3XR3q+nfu4WCj8PMnGFWxWA6cSHnW8sK0lkCgriyuuVawcdpP12A8AFZY2eZFPySh2I9Hq0w&#10;1/bK73QpQy0ihH2OCpoQ+lxKXzVk0M9sTxy9T+sMhihdLbXDa4SbTmZJ8igNthwXGuzpuaHqq/wx&#10;CubHrXwbXr/T89ye6p0rF+alr5R6mAybJYhAQ7iH/9sHrSDLnuDvTD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JsuxQAAANwAAAAPAAAAAAAAAAAAAAAAAJgCAABkcnMv&#10;ZG93bnJldi54bWxQSwUGAAAAAAQABAD1AAAAigMAAAAA&#10;" path="m,l325,e" filled="f" strokeweight=".6pt">
                                        <v:path arrowok="t" o:connecttype="custom" o:connectlocs="0,0;325,0" o:connectangles="0,0"/>
                                      </v:shape>
                                      <v:group id="Group 217" o:spid="_x0000_s1049" style="position:absolute;left:5375;top:831;width:325;height:0" coordorigin="5375,831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                <v:shape id="Freeform 248" o:spid="_x0000_s1050" style="position:absolute;left:5375;top:831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qx8UA&#10;AADcAAAADwAAAGRycy9kb3ducmV2LnhtbESP0WrCQBRE3wX/YblC3+omQYqNrkGLtlLwwdgPuGZv&#10;k9Ds3XR3q+nfu4WCj8PMnGGWxWA6cSHnW8sK0mkCgriyuuVawcdp9zgH4QOyxs4yKfglD8VqPFpi&#10;ru2Vj3QpQy0ihH2OCpoQ+lxKXzVk0E9tTxy9T+sMhihdLbXDa4SbTmZJ8iQNthwXGuzppaHqq/wx&#10;CmaHjXwf3r7T88ye6q0r5+a1r5R6mAzrBYhAQ7iH/9t7rSDLnuHv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6rHxQAAANwAAAAPAAAAAAAAAAAAAAAAAJgCAABkcnMv&#10;ZG93bnJldi54bWxQSwUGAAAAAAQABAD1AAAAigMAAAAA&#10;" path="m,l325,e" filled="f" strokeweight=".6pt">
                                          <v:path arrowok="t" o:connecttype="custom" o:connectlocs="0,0;325,0" o:connectangles="0,0"/>
                                        </v:shape>
                                        <v:group id="Group 218" o:spid="_x0000_s1051" style="position:absolute;left:5703;top:831;width:325;height:0" coordorigin="5703,831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                <v:shape id="Freeform 247" o:spid="_x0000_s1052" style="position:absolute;left:5703;top:831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wHMQA&#10;AADcAAAADwAAAGRycy9kb3ducmV2LnhtbESP0WrCQBRE34X+w3ILvukmKiLRVVpRKwUfGvsB1+xt&#10;Epq9G3dXTf/eLQg+DjNzhlmsOtOIKzlfW1aQDhMQxIXVNZcKvo/bwQyED8gaG8uk4I88rJYvvQVm&#10;2t74i655KEWEsM9QQRVCm0npi4oM+qFtiaP3Y53BEKUrpXZ4i3DTyFGSTKXBmuNChS2tKyp+84tR&#10;MDm8y8/u45yeJvZYblw+M7u2UKr/2r3NQQTqwjP8aO+1gtE4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kMBzEAAAA3AAAAA8AAAAAAAAAAAAAAAAAmAIAAGRycy9k&#10;b3ducmV2LnhtbFBLBQYAAAAABAAEAPUAAACJAwAAAAA=&#10;" path="m,l325,e" filled="f" strokeweight=".6pt">
                                            <v:path arrowok="t" o:connecttype="custom" o:connectlocs="0,0;325,0" o:connectangles="0,0"/>
                                          </v:shape>
                                          <v:group id="Group 219" o:spid="_x0000_s1053" style="position:absolute;left:6030;top:831;width:433;height:0" coordorigin="6030,831" coordsize="4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                    <v:shape id="Freeform 246" o:spid="_x0000_s1054" style="position:absolute;left:6030;top:831;width:433;height:0;visibility:visible;mso-wrap-style:square;v-text-anchor:top" coordsize="4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sd8cA&#10;AADcAAAADwAAAGRycy9kb3ducmV2LnhtbESPQWvCQBSE74L/YXmCF6mbKoimriKCYFtoaSz0+sw+&#10;k5js2212q+m/7xYEj8PMfMMs151pxIVaX1lW8DhOQBDnVldcKPg87B7mIHxA1thYJgW/5GG96veW&#10;mGp75Q+6ZKEQEcI+RQVlCC6V0uclGfRj64ijd7KtwRBlW0jd4jXCTSMnSTKTBiuOCyU62paU19mP&#10;UeAO9cwtvl6fj8fzrj59b0fvL9mbUsNBt3kCEagL9/CtvdcKJtMp/J+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mbHfHAAAA3AAAAA8AAAAAAAAAAAAAAAAAmAIAAGRy&#10;cy9kb3ducmV2LnhtbFBLBQYAAAAABAAEAPUAAACMAwAAAAA=&#10;" path="m,l434,e" filled="f" strokeweight=".6pt">
                                              <v:path arrowok="t" o:connecttype="custom" o:connectlocs="0,0;434,0" o:connectangles="0,0"/>
                                            </v:shape>
                                            <v:group id="Group 220" o:spid="_x0000_s1055" style="position:absolute;left:6466;top:831;width:217;height:0" coordorigin="6466,831" coordsize="2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                        <v:shape id="Freeform 245" o:spid="_x0000_s1056" style="position:absolute;left:6466;top:831;width:217;height:0;visibility:visible;mso-wrap-style:square;v-text-anchor:top" coordsize="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1m8QA&#10;AADcAAAADwAAAGRycy9kb3ducmV2LnhtbESP0WrCQBRE3wv+w3KFvjUblRYT3QRbarH4IEY/4JK9&#10;JsHs3TS7jenfd4VCH4eZM8Os89G0YqDeNZYVzKIYBHFpdcOVgvNp+7QE4TyyxtYyKfghB3k2eVhj&#10;qu2NjzQUvhKhhF2KCmrvu1RKV9Zk0EW2Iw7exfYGfZB9JXWPt1BuWjmP4xdpsOGwUGNHbzWV1+Lb&#10;KJhvDfmh+dh/du/jgS8LfE2SL6Uep+NmBcLT6P/Df/ROB27xDPc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ptZvEAAAA3AAAAA8AAAAAAAAAAAAAAAAAmAIAAGRycy9k&#10;b3ducmV2LnhtbFBLBQYAAAAABAAEAPUAAACJAwAAAAA=&#10;" path="m,l218,e" filled="f" strokeweight=".6pt">
                                                <v:path arrowok="t" o:connecttype="custom" o:connectlocs="0,0;218,0" o:connectangles="0,0"/>
                                              </v:shape>
                                              <v:group id="Group 221" o:spid="_x0000_s1057" style="position:absolute;left:6686;top:831;width:325;height:0" coordorigin="6686,831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                        <v:shape id="Freeform 244" o:spid="_x0000_s1058" style="position:absolute;left:6686;top:831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N88UA&#10;AADcAAAADwAAAGRycy9kb3ducmV2LnhtbESP0WrCQBRE3wv9h+UW+qYbrbQS3YRW2ipCH4x+wDV7&#10;TYLZu3F3q/Hv3YLQx2FmzjDzvDetOJPzjWUFo2ECgri0uuFKwW77NZiC8AFZY2uZFFzJQ549Pswx&#10;1fbCGzoXoRIRwj5FBXUIXSqlL2sy6Ie2I47ewTqDIUpXSe3wEuGmleMkeZUGG44LNXa0qKk8Fr9G&#10;weTnQ6775Wm0n9ht9emKqfnuSqWen/r3GYhAffgP39srrWD88gZ/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Q3zxQAAANwAAAAPAAAAAAAAAAAAAAAAAJgCAABkcnMv&#10;ZG93bnJldi54bWxQSwUGAAAAAAQABAD1AAAAigMAAAAA&#10;" path="m,l326,e" filled="f" strokeweight=".6pt">
                                                  <v:path arrowok="t" o:connecttype="custom" o:connectlocs="0,0;326,0" o:connectangles="0,0"/>
                                                </v:shape>
                                                <v:group id="Group 222" o:spid="_x0000_s1059" style="position:absolute;left:7014;top:831;width:325;height:0" coordorigin="7014,831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                          <v:shape id="Freeform 243" o:spid="_x0000_s1060" style="position:absolute;left:7014;top:831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8GsUA&#10;AADcAAAADwAAAGRycy9kb3ducmV2LnhtbESP0WoCMRRE3wX/IVyhb5rVStHVKLZUK0IfXP2A6+a6&#10;u7i52SZR179vhEIfh5k5w8yXranFjZyvLCsYDhIQxLnVFRcKjod1fwLCB2SNtWVS8CAPy0W3M8dU&#10;2zvv6ZaFQkQI+xQVlCE0qZQ+L8mgH9iGOHpn6wyGKF0htcN7hJtajpLkTRqsOC6U2NBHSfkluxoF&#10;4+93uWu/foansT0Uny6bmE2TK/XSa1czEIHa8B/+a2+1gtHrFJ5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jwaxQAAANwAAAAPAAAAAAAAAAAAAAAAAJgCAABkcnMv&#10;ZG93bnJldi54bWxQSwUGAAAAAAQABAD1AAAAigMAAAAA&#10;" path="m,l325,e" filled="f" strokeweight=".6pt">
                                                    <v:path arrowok="t" o:connecttype="custom" o:connectlocs="0,0;325,0" o:connectangles="0,0"/>
                                                  </v:shape>
                                                  <v:group id="Group 223" o:spid="_x0000_s1061" style="position:absolute;left:7342;top:831;width:325;height:0" coordorigin="7342,831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                            <v:shape id="Freeform 242" o:spid="_x0000_s1062" style="position:absolute;left:7342;top:831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DYcUA&#10;AADcAAAADwAAAGRycy9kb3ducmV2LnhtbESP0WrCQBRE34X+w3ILfdNNJBRJsxEtakvBB6MfcJu9&#10;TUKzd9PdVdO/7xYEH4eZOcMUy9H04kLOd5YVpLMEBHFtdceNgtNxO12A8AFZY2+ZFPySh2X5MCkw&#10;1/bKB7pUoRERwj5HBW0IQy6lr1sy6Gd2II7el3UGQ5SukdrhNcJNL+dJ8iwNdhwXWhzotaX6uzob&#10;Bdl+LT/Gt5/0M7PHZuOqhdkNtVJPj+PqBUSgMdzDt/a7VjDPUvg/E4+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kNhxQAAANwAAAAPAAAAAAAAAAAAAAAAAJgCAABkcnMv&#10;ZG93bnJldi54bWxQSwUGAAAAAAQABAD1AAAAigMAAAAA&#10;" path="m,l325,e" filled="f" strokeweight=".6pt">
                                                      <v:path arrowok="t" o:connecttype="custom" o:connectlocs="0,0;325,0" o:connectangles="0,0"/>
                                                    </v:shape>
                                                    <v:group id="Group 224" o:spid="_x0000_s1063" style="position:absolute;left:7670;top:831;width:217;height:0" coordorigin="7670,831" coordsize="2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                              <v:shape id="Freeform 241" o:spid="_x0000_s1064" style="position:absolute;left:7670;top:831;width:217;height:0;visibility:visible;mso-wrap-style:square;v-text-anchor:top" coordsize="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7CcQA&#10;AADcAAAADwAAAGRycy9kb3ducmV2LnhtbESP0WrCQBRE3wv+w3KFvjUbtRQT3QRbarH4IEY/4JK9&#10;JsHs3TS7jenfd4VCH4eZM8Os89G0YqDeNZYVzKIYBHFpdcOVgvNp+7QE4TyyxtYyKfghB3k2eVhj&#10;qu2NjzQUvhKhhF2KCmrvu1RKV9Zk0EW2Iw7exfYGfZB9JXWPt1BuWjmP4xdpsOGwUGNHbzWV1+Lb&#10;KJhvDfmh+dh/du/jgS8LfE2SL6Uep+NmBcLT6P/Df/ROB+55Afc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K+wnEAAAA3AAAAA8AAAAAAAAAAAAAAAAAmAIAAGRycy9k&#10;b3ducmV2LnhtbFBLBQYAAAAABAAEAPUAAACJAwAAAAA=&#10;" path="m,l217,e" filled="f" strokeweight=".6pt">
                                                        <v:path arrowok="t" o:connecttype="custom" o:connectlocs="0,0;217,0" o:connectangles="0,0"/>
                                                      </v:shape>
                                                      <v:group id="Group 225" o:spid="_x0000_s1065" style="position:absolute;left:7889;top:831;width:325;height:0" coordorigin="7889,831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                                <v:shape id="Freeform 240" o:spid="_x0000_s1066" style="position:absolute;left:7889;top:831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FYsQA&#10;AADcAAAADwAAAGRycy9kb3ducmV2LnhtbESP0WrCQBRE3wv+w3KFvtWNEotEV1HRVgp9MPoB1+w1&#10;CWbvxt2txr93C4U+DjNzhpktOtOIGzlfW1YwHCQgiAuray4VHA/btwkIH5A1NpZJwYM8LOa9lxlm&#10;2t55T7c8lCJC2GeooAqhzaT0RUUG/cC2xNE7W2cwROlKqR3eI9w0cpQk79JgzXGhwpbWFRWX/Mco&#10;SL9X8qv7vA5PqT2UG5dPzEdbKPXa75ZTEIG68B/+a++0glE6ht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RWLEAAAA3AAAAA8AAAAAAAAAAAAAAAAAmAIAAGRycy9k&#10;b3ducmV2LnhtbFBLBQYAAAAABAAEAPUAAACJAwAAAAA=&#10;" path="m,l326,e" filled="f" strokeweight=".6pt">
                                                          <v:path arrowok="t" o:connecttype="custom" o:connectlocs="0,0;326,0" o:connectangles="0,0"/>
                                                        </v:shape>
                                                        <v:group id="Group 226" o:spid="_x0000_s1067" style="position:absolute;left:8217;top:831;width:325;height:0" coordorigin="8217,831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                                  <v:shape id="Freeform 239" o:spid="_x0000_s1068" style="position:absolute;left:8217;top:831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+jsQA&#10;AADcAAAADwAAAGRycy9kb3ducmV2LnhtbESP0WrCQBRE3wv+w3KFvtWNEqxEV1HRVgp9MPoB1+w1&#10;CWbvxt2txr93C4U+DjNzhpktOtOIGzlfW1YwHCQgiAuray4VHA/btwkIH5A1NpZJwYM8LOa9lxlm&#10;2t55T7c8lCJC2GeooAqhzaT0RUUG/cC2xNE7W2cwROlKqR3eI9w0cpQkY2mw5rhQYUvriopL/mMU&#10;pN8r+dV9Xoen1B7Kjcsn5qMtlHrtd8spiEBd+A//tXdawSh9h9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Hfo7EAAAA3AAAAA8AAAAAAAAAAAAAAAAAmAIAAGRycy9k&#10;b3ducmV2LnhtbFBLBQYAAAAABAAEAPUAAACJAwAAAAA=&#10;" path="m,l326,e" filled="f" strokeweight=".6pt">
                                                            <v:path arrowok="t" o:connecttype="custom" o:connectlocs="0,0;326,0" o:connectangles="0,0"/>
                                                          </v:shape>
                                                          <v:group id="Group 227" o:spid="_x0000_s1069" style="position:absolute;left:8545;top:831;width:325;height:0" coordorigin="8545,831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                                  <v:shape id="Freeform 238" o:spid="_x0000_s1070" style="position:absolute;left:8545;top:831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PZ8QA&#10;AADcAAAADwAAAGRycy9kb3ducmV2LnhtbESP0WrCQBRE3wv+w3KFvtWNEkSjq6hoK4U+NPoB1+w1&#10;CWbvxt2txr93C4U+DjNzhpkvO9OIGzlfW1YwHCQgiAuray4VHA+7twkIH5A1NpZJwYM8LBe9lzlm&#10;2t75m255KEWEsM9QQRVCm0npi4oM+oFtiaN3ts5giNKVUju8R7hp5ChJxtJgzXGhwpY2FRWX/Mco&#10;SL/W8rP7uA5PqT2UW5dPzHtbKPXa71YzEIG68B/+a++1glE6hd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UT2fEAAAA3AAAAA8AAAAAAAAAAAAAAAAAmAIAAGRycy9k&#10;b3ducmV2LnhtbFBLBQYAAAAABAAEAPUAAACJAwAAAAA=&#10;" path="m,l326,e" filled="f" strokeweight=".6pt">
                                                              <v:path arrowok="t" o:connecttype="custom" o:connectlocs="0,0;326,0" o:connectangles="0,0"/>
                                                            </v:shape>
                                                            <v:group id="Group 228" o:spid="_x0000_s1071" style="position:absolute;left:8873;top:831;width:217;height:0" coordorigin="8873,831" coordsize="2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                                      <v:shape id="Freeform 237" o:spid="_x0000_s1072" style="position:absolute;left:8873;top:831;width:217;height:0;visibility:visible;mso-wrap-style:square;v-text-anchor:top" coordsize="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1WOMMA&#10;AADcAAAADwAAAGRycy9kb3ducmV2LnhtbESP0YrCMBRE3xf8h3AF3zRVcbFdo6iouPgguvsBl+ba&#10;lm1uahNr/XsjCPs4zJwZZrZoTSkaql1hWcFwEIEgTq0uOFPw+7PtT0E4j6yxtEwKHuRgMe98zDDR&#10;9s4nas4+E6GEXYIKcu+rREqX5mTQDWxFHLyLrQ36IOtM6hrvodyUchRFn9JgwWEhx4rWOaV/55tR&#10;MNoa8k2xO3xXm/bIlzGu4viqVK/bLr9AeGr9f/hN73XgJkN4nQ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1WOMMAAADcAAAADwAAAAAAAAAAAAAAAACYAgAAZHJzL2Rv&#10;d25yZXYueG1sUEsFBgAAAAAEAAQA9QAAAIgDAAAAAA==&#10;" path="m,l217,e" filled="f" strokeweight=".6pt">
                                                                <v:path arrowok="t" o:connecttype="custom" o:connectlocs="0,0;217,0" o:connectangles="0,0"/>
                                                              </v:shape>
                                                              <v:group id="Group 229" o:spid="_x0000_s1073" style="position:absolute;left:9093;top:831;width:325;height:0" coordorigin="9093,831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                                        <v:shape id="Freeform 236" o:spid="_x0000_s1074" style="position:absolute;left:9093;top:831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uUMUA&#10;AADcAAAADwAAAGRycy9kb3ducmV2LnhtbESP0WrCQBRE3wv9h+UW+qYbrS0S3YRW2ipCH4x+wDV7&#10;TYLZu3F3q/Hv3YLQx2FmzjDzvDetOJPzjWUFo2ECgri0uuFKwW77NZiC8AFZY2uZFFzJQ549Pswx&#10;1fbCGzoXoRIRwj5FBXUIXSqlL2sy6Ie2I47ewTqDIUpXSe3wEuGmleMkeZMGG44LNXa0qKk8Fr9G&#10;weTnQ6775Wm0n9ht9emKqfnuSqWen/r3GYhAffgP39srrWD8+gJ/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e5QxQAAANwAAAAPAAAAAAAAAAAAAAAAAJgCAABkcnMv&#10;ZG93bnJldi54bWxQSwUGAAAAAAQABAD1AAAAigMAAAAA&#10;" path="m,l325,e" filled="f" strokeweight=".6pt">
                                                                  <v:path arrowok="t" o:connecttype="custom" o:connectlocs="0,0;325,0" o:connectangles="0,0"/>
                                                                </v:shape>
                                                                <v:group id="Group 230" o:spid="_x0000_s1075" style="position:absolute;left:9421;top:831;width:325;height:0" coordorigin="9421,831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                                          <v:shape id="Freeform 235" o:spid="_x0000_s1076" style="position:absolute;left:9421;top:831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Tv8UA&#10;AADcAAAADwAAAGRycy9kb3ducmV2LnhtbESP0WrCQBRE3wv9h+UWfKubBC0huootVUuhD41+wDV7&#10;TYLZu+nuqvHvu4WCj8PMnGHmy8F04kLOt5YVpOMEBHFldcu1gv1u/ZyD8AFZY2eZFNzIw3Lx+DDH&#10;Qtsrf9OlDLWIEPYFKmhC6AspfdWQQT+2PXH0jtYZDFG6WmqH1wg3ncyS5EUabDkuNNjTW0PVqTwb&#10;BZOvV/k5bH/Sw8Tu6ndX5mbTV0qNnobVDESgIdzD/+0PrSCb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NO/xQAAANwAAAAPAAAAAAAAAAAAAAAAAJgCAABkcnMv&#10;ZG93bnJldi54bWxQSwUGAAAAAAQABAD1AAAAigMAAAAA&#10;" path="m,l325,e" filled="f" strokeweight=".6pt">
                                                                    <v:path arrowok="t" o:connecttype="custom" o:connectlocs="0,0;325,0" o:connectangles="0,0"/>
                                                                  </v:shape>
                                                                  <v:group id="Group 231" o:spid="_x0000_s1077" style="position:absolute;left:9748;top:831;width:325;height:0" coordorigin="9748,831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                                            <v:shape id="Freeform 234" o:spid="_x0000_s1078" style="position:absolute;left:9748;top:831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7oU8UA&#10;AADcAAAADwAAAGRycy9kb3ducmV2LnhtbESP3WoCMRSE7wt9h3AKvdOsoq2sRmml/iD0wtUHOG6O&#10;u4ubkzWJur69KQi9HGbmG2Yya00truR8ZVlBr5uAIM6trrhQsN8tOiMQPiBrrC2Tgjt5mE1fXyaY&#10;anvjLV2zUIgIYZ+igjKEJpXS5yUZ9F3bEEfvaJ3BEKUrpHZ4i3BTy36SfEiDFceFEhual5SfsotR&#10;MPj9lpt2de4dBnZX/LhsZJZNrtT7W/s1BhGoDf/hZ3utFfSHn/B3Jh4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uhTxQAAANwAAAAPAAAAAAAAAAAAAAAAAJgCAABkcnMv&#10;ZG93bnJldi54bWxQSwUGAAAAAAQABAD1AAAAigMAAAAA&#10;" path="m,l326,e" filled="f" strokeweight=".6pt">
                                                                      <v:path arrowok="t" o:connecttype="custom" o:connectlocs="0,0;326,0" o:connectangles="0,0"/>
                                                                    </v:shape>
                                                                    <v:group id="Group 232" o:spid="_x0000_s1079" style="position:absolute;left:10076;top:831;width:325;height:0" coordorigin="10076,831" coordsize="3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                                                <v:shape id="Freeform 233" o:spid="_x0000_s1080" style="position:absolute;left:10076;top:831;width:325;height:0;visibility:visible;mso-wrap-style:square;v-text-anchor:top" coordsize="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ZusUA&#10;AADcAAAADwAAAGRycy9kb3ducmV2LnhtbESP0WoCMRRE3wv+Q7hC32pWUdHVKFraWoQ+uPoB1811&#10;d3Fzsyaprn9vCkIfh5k5w8yXranFlZyvLCvo9xIQxLnVFRcKDvvPtwkIH5A11pZJwZ08LBedlzmm&#10;2t54R9csFCJC2KeooAyhSaX0eUkGfc82xNE7WWcwROkKqR3eItzUcpAkY2mw4rhQYkPvJeXn7Nco&#10;GP6s5bbdXPrHod0XHy6bmK8mV+q1265mIAK14T/8bH9rBYPR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dm6xQAAANwAAAAPAAAAAAAAAAAAAAAAAJgCAABkcnMv&#10;ZG93bnJldi54bWxQSwUGAAAAAAQABAD1AAAAigMAAAAA&#10;" path="m,l326,e" filled="f" strokeweight=".6pt">
                                                                        <v:path arrowok="t" o:connecttype="custom" o:connectlocs="0,0;326,0" o:connectangles="0,0"/>
                                                                      </v:shape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5F68F3">
        <w:rPr>
          <w:rFonts w:eastAsia="DFGothic-EB"/>
        </w:rPr>
        <w:t>Effect</w:t>
      </w:r>
      <w:r w:rsidRPr="005F68F3">
        <w:rPr>
          <w:rFonts w:eastAsia="DFGothic-EB"/>
          <w:lang w:val="id-ID"/>
        </w:rPr>
        <w:t>s</w:t>
      </w:r>
      <w:r w:rsidRPr="005F68F3">
        <w:rPr>
          <w:rFonts w:eastAsia="DFGothic-EB"/>
        </w:rPr>
        <w:t xml:space="preserve"> of Red Dragon Fruit Juice and </w:t>
      </w:r>
      <w:proofErr w:type="spellStart"/>
      <w:r w:rsidRPr="005F68F3">
        <w:rPr>
          <w:rFonts w:eastAsia="DFGothic-EB"/>
        </w:rPr>
        <w:t>Moringa</w:t>
      </w:r>
      <w:proofErr w:type="spellEnd"/>
      <w:r w:rsidRPr="005F68F3">
        <w:rPr>
          <w:rFonts w:eastAsia="DFGothic-EB"/>
        </w:rPr>
        <w:t xml:space="preserve"> Leaf Powder Combination towards </w:t>
      </w:r>
      <w:proofErr w:type="spellStart"/>
      <w:r w:rsidRPr="005F68F3">
        <w:rPr>
          <w:rFonts w:eastAsia="DFGothic-EB"/>
        </w:rPr>
        <w:t>Haemoglobin</w:t>
      </w:r>
      <w:proofErr w:type="spellEnd"/>
      <w:r w:rsidRPr="005F68F3">
        <w:rPr>
          <w:rFonts w:eastAsia="DFGothic-EB"/>
        </w:rPr>
        <w:t xml:space="preserve"> Level in Adolescent Girls</w:t>
      </w:r>
    </w:p>
    <w:p w14:paraId="12240B56" w14:textId="77777777" w:rsidR="00603487" w:rsidRPr="003900AD" w:rsidRDefault="00603487">
      <w:pPr>
        <w:spacing w:line="200" w:lineRule="exact"/>
        <w:rPr>
          <w:rFonts w:asciiTheme="minorHAnsi" w:hAnsiTheme="minorHAnsi" w:cstheme="minorHAnsi"/>
        </w:rPr>
      </w:pPr>
    </w:p>
    <w:p w14:paraId="0BD39B0B" w14:textId="77777777" w:rsidR="00603487" w:rsidRPr="003900AD" w:rsidRDefault="00603487">
      <w:pPr>
        <w:spacing w:line="200" w:lineRule="exact"/>
        <w:rPr>
          <w:rFonts w:asciiTheme="minorHAnsi" w:hAnsiTheme="minorHAnsi" w:cstheme="minorHAnsi"/>
        </w:rPr>
      </w:pPr>
    </w:p>
    <w:p w14:paraId="12EA4D1E" w14:textId="120EC1E2" w:rsidR="00603487" w:rsidRPr="003900AD" w:rsidRDefault="00B80368">
      <w:pPr>
        <w:spacing w:before="30"/>
        <w:ind w:left="264"/>
        <w:rPr>
          <w:rFonts w:asciiTheme="minorHAnsi" w:eastAsia="Arial Narrow" w:hAnsiTheme="minorHAnsi" w:cstheme="minorHAnsi"/>
          <w:sz w:val="24"/>
          <w:szCs w:val="24"/>
        </w:rPr>
      </w:pPr>
      <w:proofErr w:type="spellStart"/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ma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penu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lis</w:t>
      </w:r>
      <w:proofErr w:type="spellEnd"/>
      <w:r w:rsidRPr="003900AD">
        <w:rPr>
          <w:rFonts w:asciiTheme="minorHAnsi" w:eastAsia="Arial Narrow" w:hAnsiTheme="minorHAnsi" w:cstheme="minorHAnsi"/>
          <w:spacing w:val="3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and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a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g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n</w:t>
      </w:r>
      <w:proofErr w:type="spellEnd"/>
      <w:r w:rsidR="001B2E7A">
        <w:rPr>
          <w:rFonts w:asciiTheme="minorHAnsi" w:eastAsia="Arial Narrow" w:hAnsiTheme="minorHAnsi" w:cstheme="minorHAnsi"/>
          <w:spacing w:val="-1"/>
          <w:sz w:val="24"/>
          <w:szCs w:val="24"/>
          <w:lang w:val="id-ID"/>
        </w:rPr>
        <w:t xml:space="preserve">, serta </w:t>
      </w:r>
      <w:r w:rsidR="001B2E7A">
        <w:rPr>
          <w:rFonts w:asciiTheme="minorHAnsi" w:eastAsia="Arial Narrow" w:hAnsiTheme="minorHAnsi" w:cstheme="minorHAnsi"/>
          <w:i/>
          <w:iCs/>
          <w:spacing w:val="-1"/>
          <w:sz w:val="24"/>
          <w:szCs w:val="24"/>
          <w:lang w:val="id-ID"/>
        </w:rPr>
        <w:t>contact person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:</w:t>
      </w:r>
    </w:p>
    <w:p w14:paraId="419D3EB5" w14:textId="7CC3CC49" w:rsidR="00603487" w:rsidRPr="003900AD" w:rsidRDefault="00603487">
      <w:pPr>
        <w:spacing w:before="17" w:line="260" w:lineRule="exact"/>
        <w:rPr>
          <w:rFonts w:asciiTheme="minorHAnsi" w:hAnsiTheme="minorHAnsi" w:cstheme="minorHAnsi"/>
          <w:sz w:val="26"/>
          <w:szCs w:val="26"/>
        </w:rPr>
      </w:pPr>
    </w:p>
    <w:tbl>
      <w:tblPr>
        <w:tblStyle w:val="TableGrid"/>
        <w:tblW w:w="887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2614"/>
        <w:gridCol w:w="397"/>
        <w:gridCol w:w="1691"/>
        <w:gridCol w:w="359"/>
        <w:gridCol w:w="3231"/>
      </w:tblGrid>
      <w:tr w:rsidR="00864D0F" w:rsidRPr="00435E7E" w14:paraId="71DC41B7" w14:textId="77777777" w:rsidTr="005F68F3">
        <w:tc>
          <w:tcPr>
            <w:tcW w:w="585" w:type="dxa"/>
            <w:tcBorders>
              <w:bottom w:val="single" w:sz="4" w:space="0" w:color="auto"/>
            </w:tcBorders>
          </w:tcPr>
          <w:p w14:paraId="15D60021" w14:textId="43268013" w:rsidR="00864D0F" w:rsidRPr="00435E7E" w:rsidRDefault="00864D0F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35E7E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No.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4DCFB772" w14:textId="0489E647" w:rsidR="00864D0F" w:rsidRPr="00435E7E" w:rsidRDefault="00864D0F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35E7E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4BD78DD" w14:textId="77777777" w:rsidR="00864D0F" w:rsidRPr="00435E7E" w:rsidRDefault="00864D0F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63D29811" w14:textId="2EB608AF" w:rsidR="00864D0F" w:rsidRPr="00435E7E" w:rsidRDefault="00864D0F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35E7E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Tanda Tangan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1209F97" w14:textId="77777777" w:rsidR="00864D0F" w:rsidRPr="00435E7E" w:rsidRDefault="00864D0F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7B972E68" w14:textId="7D9317FB" w:rsidR="00864D0F" w:rsidRPr="00435E7E" w:rsidRDefault="00864D0F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35E7E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No. HP &amp; Email aktif</w:t>
            </w:r>
          </w:p>
        </w:tc>
      </w:tr>
      <w:tr w:rsidR="00F20E94" w:rsidRPr="00435E7E" w14:paraId="3DA0185F" w14:textId="77777777" w:rsidTr="005F68F3">
        <w:tc>
          <w:tcPr>
            <w:tcW w:w="585" w:type="dxa"/>
            <w:tcBorders>
              <w:top w:val="single" w:sz="4" w:space="0" w:color="auto"/>
            </w:tcBorders>
          </w:tcPr>
          <w:p w14:paraId="04D7E57A" w14:textId="77777777" w:rsidR="00F20E94" w:rsidRPr="00435E7E" w:rsidRDefault="00F20E94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698B2394" w14:textId="77777777" w:rsidR="00F20E94" w:rsidRPr="00435E7E" w:rsidRDefault="00F20E94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9E0CFB1" w14:textId="77777777" w:rsidR="00F20E94" w:rsidRPr="00435E7E" w:rsidRDefault="00F20E94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14:paraId="608C747E" w14:textId="77777777" w:rsidR="00F20E94" w:rsidRPr="00435E7E" w:rsidRDefault="00F20E94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14:paraId="075DF2A6" w14:textId="77777777" w:rsidR="00F20E94" w:rsidRPr="00435E7E" w:rsidRDefault="00F20E94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14:paraId="3A327ADC" w14:textId="77777777" w:rsidR="00F20E94" w:rsidRPr="00435E7E" w:rsidRDefault="00F20E94">
            <w:pPr>
              <w:spacing w:before="17" w:line="260" w:lineRule="exact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</w:tc>
      </w:tr>
      <w:tr w:rsidR="00864D0F" w:rsidRPr="00435E7E" w14:paraId="203A063D" w14:textId="77777777" w:rsidTr="005F68F3">
        <w:trPr>
          <w:trHeight w:val="1111"/>
        </w:trPr>
        <w:tc>
          <w:tcPr>
            <w:tcW w:w="585" w:type="dxa"/>
          </w:tcPr>
          <w:p w14:paraId="29D20617" w14:textId="75A3D1A3" w:rsidR="00864D0F" w:rsidRPr="00435E7E" w:rsidRDefault="003900AD" w:rsidP="00F20E94">
            <w:pPr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35E7E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1.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79405687" w14:textId="1EC83A80" w:rsidR="00864D0F" w:rsidRPr="00435E7E" w:rsidRDefault="005F68F3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  <w:r w:rsidRPr="005F68F3">
              <w:rPr>
                <w:rFonts w:ascii="Cambria" w:eastAsia="Calibri" w:hAnsi="Cambria"/>
                <w:bCs/>
                <w:sz w:val="22"/>
                <w:szCs w:val="22"/>
              </w:rPr>
              <w:t>Ester Angelina W</w:t>
            </w:r>
            <w:r w:rsidRPr="005F68F3">
              <w:rPr>
                <w:rFonts w:ascii="Cambria" w:eastAsia="Calibri" w:hAnsi="Cambria"/>
                <w:bCs/>
                <w:sz w:val="22"/>
                <w:szCs w:val="22"/>
                <w:lang w:val="id-ID"/>
              </w:rPr>
              <w:t>R</w:t>
            </w:r>
          </w:p>
        </w:tc>
        <w:tc>
          <w:tcPr>
            <w:tcW w:w="397" w:type="dxa"/>
          </w:tcPr>
          <w:p w14:paraId="34445F65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3E0C8454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" w:type="dxa"/>
          </w:tcPr>
          <w:p w14:paraId="013D4DCE" w14:textId="77777777" w:rsidR="00864D0F" w:rsidRPr="00435E7E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5268EFE6" w14:textId="77777777" w:rsidR="005F68F3" w:rsidRPr="005F68F3" w:rsidRDefault="005F68F3" w:rsidP="005F6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177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085280505315 &amp; </w:t>
            </w:r>
            <w:r w:rsidRPr="005F68F3">
              <w:rPr>
                <w:rFonts w:ascii="Calibri" w:eastAsia="Calibri" w:hAnsi="Calibri"/>
                <w:sz w:val="22"/>
                <w:szCs w:val="22"/>
              </w:rPr>
              <w:fldChar w:fldCharType="begin"/>
            </w:r>
            <w:r w:rsidRPr="005F68F3">
              <w:rPr>
                <w:rFonts w:ascii="Calibri" w:eastAsia="Calibri" w:hAnsi="Calibri"/>
                <w:sz w:val="22"/>
                <w:szCs w:val="22"/>
              </w:rPr>
              <w:instrText xml:space="preserve"> HYPERLINK "mailto:angelinaesteroke@gmail.com" </w:instrText>
            </w:r>
            <w:r w:rsidRPr="005F68F3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F68F3">
              <w:rPr>
                <w:rFonts w:ascii="Cambria" w:eastAsia="Cambria" w:hAnsi="Cambria" w:cs="Cambria"/>
                <w:color w:val="0563C1"/>
                <w:sz w:val="22"/>
                <w:szCs w:val="22"/>
                <w:u w:val="single"/>
              </w:rPr>
              <w:t>angelinaesteroke@gmail.com</w:t>
            </w:r>
            <w:r w:rsidRPr="005F68F3">
              <w:rPr>
                <w:rFonts w:ascii="Cambria" w:eastAsia="Cambria" w:hAnsi="Cambria" w:cs="Cambria"/>
                <w:color w:val="0563C1"/>
                <w:sz w:val="22"/>
                <w:szCs w:val="22"/>
                <w:u w:val="single"/>
              </w:rPr>
              <w:fldChar w:fldCharType="end"/>
            </w:r>
          </w:p>
          <w:p w14:paraId="27DE8FA9" w14:textId="2B20CDB3" w:rsidR="00864D0F" w:rsidRPr="005F68F3" w:rsidRDefault="00864D0F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</w:tc>
      </w:tr>
      <w:tr w:rsidR="00F20E94" w:rsidRPr="00435E7E" w14:paraId="48B417CD" w14:textId="77777777" w:rsidTr="005F68F3">
        <w:trPr>
          <w:trHeight w:val="390"/>
        </w:trPr>
        <w:tc>
          <w:tcPr>
            <w:tcW w:w="585" w:type="dxa"/>
          </w:tcPr>
          <w:p w14:paraId="5E4D9D17" w14:textId="434A8CF2" w:rsidR="00F20E94" w:rsidRPr="00435E7E" w:rsidRDefault="005F68F3" w:rsidP="00F20E94">
            <w:pPr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2.     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629058CA" w14:textId="79B9A255" w:rsidR="00F20E94" w:rsidRPr="005F68F3" w:rsidRDefault="005F68F3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Tonny Cortis Maigoda</w:t>
            </w:r>
          </w:p>
        </w:tc>
        <w:tc>
          <w:tcPr>
            <w:tcW w:w="397" w:type="dxa"/>
          </w:tcPr>
          <w:p w14:paraId="56AB2AA1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14:paraId="7F8F35E1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" w:type="dxa"/>
          </w:tcPr>
          <w:p w14:paraId="3412FF4F" w14:textId="77777777" w:rsidR="00F20E94" w:rsidRPr="00435E7E" w:rsidRDefault="00F20E94" w:rsidP="00F20E94">
            <w:pPr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14:paraId="34EC160D" w14:textId="08CB2B3B" w:rsidR="005F68F3" w:rsidRDefault="005F68F3" w:rsidP="005F68F3">
            <w:pPr>
              <w:spacing w:before="17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085267167398 &amp; 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instrText xml:space="preserve"> HYPERLINK "mailto:tony@poltekkesbengkulu.ac.id" </w:instrTex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fldChar w:fldCharType="separate"/>
            </w:r>
            <w:r w:rsidRPr="003D0323">
              <w:rPr>
                <w:rStyle w:val="Hyperlink"/>
                <w:rFonts w:asciiTheme="minorHAnsi" w:hAnsiTheme="minorHAnsi" w:cstheme="minorHAnsi"/>
                <w:sz w:val="24"/>
                <w:szCs w:val="24"/>
                <w:lang w:val="id-ID"/>
              </w:rPr>
              <w:t>tony@poltekkesbengkulu.ac.id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fldChar w:fldCharType="end"/>
            </w:r>
          </w:p>
          <w:p w14:paraId="57D95C3B" w14:textId="7C7A10E2" w:rsidR="005F68F3" w:rsidRPr="005F68F3" w:rsidRDefault="005F68F3" w:rsidP="005F68F3">
            <w:pPr>
              <w:spacing w:before="17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</w:tc>
      </w:tr>
    </w:tbl>
    <w:p w14:paraId="2AFF2130" w14:textId="2FBC6DDB" w:rsidR="00603487" w:rsidRPr="003900AD" w:rsidRDefault="00B80368">
      <w:pPr>
        <w:spacing w:before="30"/>
        <w:ind w:left="264"/>
        <w:rPr>
          <w:rFonts w:asciiTheme="minorHAnsi" w:eastAsia="Arial Narrow" w:hAnsiTheme="minorHAnsi" w:cstheme="minorHAnsi"/>
          <w:sz w:val="24"/>
          <w:szCs w:val="24"/>
        </w:rPr>
      </w:pP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mi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en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b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h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w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a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>:</w:t>
      </w:r>
    </w:p>
    <w:p w14:paraId="18A8F386" w14:textId="77777777" w:rsidR="00603487" w:rsidRPr="003900AD" w:rsidRDefault="00603487">
      <w:pPr>
        <w:spacing w:before="17" w:line="260" w:lineRule="exact"/>
        <w:rPr>
          <w:rFonts w:asciiTheme="minorHAnsi" w:hAnsiTheme="minorHAnsi" w:cstheme="minorHAnsi"/>
          <w:sz w:val="26"/>
          <w:szCs w:val="26"/>
        </w:rPr>
      </w:pPr>
    </w:p>
    <w:p w14:paraId="16BF9B13" w14:textId="16776514" w:rsidR="002441E7" w:rsidRPr="003900AD" w:rsidRDefault="00B80368" w:rsidP="002441E7">
      <w:pPr>
        <w:spacing w:line="275" w:lineRule="auto"/>
        <w:ind w:left="548" w:right="70" w:hanging="284"/>
        <w:jc w:val="both"/>
        <w:rPr>
          <w:rFonts w:asciiTheme="minorHAnsi" w:eastAsia="Arial Narrow" w:hAnsiTheme="minorHAnsi" w:cstheme="minorHAnsi"/>
          <w:sz w:val="24"/>
          <w:szCs w:val="24"/>
          <w:lang w:val="id-ID"/>
        </w:rPr>
      </w:pP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1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.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r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</w:t>
      </w:r>
      <w:proofErr w:type="spellEnd"/>
      <w:r w:rsidRPr="003900AD">
        <w:rPr>
          <w:rFonts w:asciiTheme="minorHAnsi" w:eastAsia="Arial Narrow" w:hAnsiTheme="minorHAnsi" w:cstheme="minorHAnsi"/>
          <w:spacing w:val="13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an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g</w:t>
      </w:r>
      <w:r w:rsidRPr="003900AD">
        <w:rPr>
          <w:rFonts w:asciiTheme="minorHAnsi" w:eastAsia="Arial Narrow" w:hAnsiTheme="minorHAnsi" w:cstheme="minorHAnsi"/>
          <w:spacing w:val="12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mi</w:t>
      </w:r>
      <w:r w:rsidRPr="003900AD">
        <w:rPr>
          <w:rFonts w:asciiTheme="minorHAnsi" w:eastAsia="Arial Narrow" w:hAnsiTheme="minorHAnsi" w:cstheme="minorHAnsi"/>
          <w:spacing w:val="13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r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im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pacing w:val="12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r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pacing w:val="16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ar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</w:t>
      </w:r>
      <w:proofErr w:type="spellEnd"/>
      <w:r w:rsidRPr="003900AD">
        <w:rPr>
          <w:rFonts w:asciiTheme="minorHAnsi" w:eastAsia="Arial Narrow" w:hAnsiTheme="minorHAnsi" w:cstheme="minorHAnsi"/>
          <w:spacing w:val="17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an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g</w:t>
      </w:r>
      <w:r w:rsidRPr="003900AD">
        <w:rPr>
          <w:rFonts w:asciiTheme="minorHAnsi" w:eastAsia="Arial Narrow" w:hAnsiTheme="minorHAnsi" w:cstheme="minorHAnsi"/>
          <w:spacing w:val="12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lis</w:t>
      </w:r>
      <w:proofErr w:type="spellEnd"/>
      <w:r w:rsidRPr="003900AD">
        <w:rPr>
          <w:rFonts w:asciiTheme="minorHAnsi" w:eastAsia="Arial Narrow" w:hAnsiTheme="minorHAnsi" w:cstheme="minorHAnsi"/>
          <w:spacing w:val="15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s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li</w:t>
      </w:r>
      <w:proofErr w:type="spellEnd"/>
      <w:r w:rsidRPr="003900AD">
        <w:rPr>
          <w:rFonts w:asciiTheme="minorHAnsi" w:eastAsia="Arial Narrow" w:hAnsiTheme="minorHAnsi" w:cstheme="minorHAnsi"/>
          <w:spacing w:val="14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o</w:t>
      </w:r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>l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h</w:t>
      </w:r>
      <w:proofErr w:type="spellEnd"/>
      <w:r w:rsidRPr="003900AD">
        <w:rPr>
          <w:rFonts w:asciiTheme="minorHAnsi" w:eastAsia="Arial Narrow" w:hAnsiTheme="minorHAnsi" w:cstheme="minorHAnsi"/>
          <w:spacing w:val="16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pa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r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2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nu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lis</w:t>
      </w:r>
      <w:proofErr w:type="spellEnd"/>
      <w:r w:rsidRPr="003900AD">
        <w:rPr>
          <w:rFonts w:asciiTheme="minorHAnsi" w:eastAsia="Arial Narrow" w:hAnsiTheme="minorHAnsi" w:cstheme="minorHAnsi"/>
          <w:spacing w:val="15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g</w:t>
      </w:r>
      <w:r w:rsidRPr="003900AD">
        <w:rPr>
          <w:rFonts w:asciiTheme="minorHAnsi" w:eastAsia="Arial Narrow" w:hAnsiTheme="minorHAnsi" w:cstheme="minorHAnsi"/>
          <w:spacing w:val="12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na</w:t>
      </w:r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an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a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er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c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an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proofErr w:type="spellEnd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3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s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>,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be</w:t>
      </w:r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>l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proofErr w:type="spellEnd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pe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r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na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h</w:t>
      </w:r>
      <w:proofErr w:type="spellEnd"/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b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li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s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pad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a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ed</w:t>
      </w:r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a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an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="002441E7" w:rsidRPr="003900AD">
        <w:rPr>
          <w:rFonts w:asciiTheme="minorHAnsi" w:eastAsia="Arial Narrow" w:hAnsiTheme="minorHAnsi" w:cstheme="minorHAnsi"/>
          <w:sz w:val="24"/>
          <w:szCs w:val="24"/>
          <w:lang w:val="id-ID"/>
        </w:rPr>
        <w:t xml:space="preserve">. Selain itu artikel telah </w:t>
      </w:r>
      <w:r w:rsidR="00D37773" w:rsidRPr="003900AD">
        <w:rPr>
          <w:rFonts w:asciiTheme="minorHAnsi" w:eastAsia="Arial Narrow" w:hAnsiTheme="minorHAnsi" w:cstheme="minorHAnsi"/>
          <w:sz w:val="24"/>
          <w:szCs w:val="24"/>
          <w:lang w:val="id-ID"/>
        </w:rPr>
        <w:t>bebas dari fabrikasi, falsifikasi, plagiasi, duplikasi, fragmentasi/salami dan pelanggaran hak cipta data/isi</w:t>
      </w:r>
    </w:p>
    <w:p w14:paraId="3B70E3E8" w14:textId="58C52A7A" w:rsidR="00603487" w:rsidRPr="003900AD" w:rsidRDefault="00B80368" w:rsidP="002441E7">
      <w:pPr>
        <w:spacing w:line="275" w:lineRule="auto"/>
        <w:ind w:left="548" w:right="70" w:hanging="284"/>
        <w:jc w:val="both"/>
        <w:rPr>
          <w:rFonts w:asciiTheme="minorHAnsi" w:eastAsia="Arial Narrow" w:hAnsiTheme="minorHAnsi" w:cstheme="minorHAnsi"/>
          <w:sz w:val="24"/>
          <w:szCs w:val="24"/>
          <w:lang w:val="id-ID"/>
        </w:rPr>
      </w:pP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2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.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r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</w:t>
      </w:r>
      <w:proofErr w:type="spellEnd"/>
      <w:r w:rsidRPr="003900AD">
        <w:rPr>
          <w:rFonts w:asciiTheme="minorHAnsi" w:eastAsia="Arial Narrow" w:hAnsiTheme="minorHAnsi" w:cstheme="minorHAnsi"/>
          <w:spacing w:val="9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k</w:t>
      </w:r>
      <w:proofErr w:type="spellEnd"/>
      <w:r w:rsidRPr="003900AD">
        <w:rPr>
          <w:rFonts w:asciiTheme="minorHAnsi" w:eastAsia="Arial Narrow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enga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du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g</w:t>
      </w:r>
      <w:proofErr w:type="spellEnd"/>
      <w:r w:rsidRPr="003900AD">
        <w:rPr>
          <w:rFonts w:asciiTheme="minorHAnsi" w:eastAsia="Arial Narrow" w:hAnsiTheme="minorHAnsi" w:cstheme="minorHAnsi"/>
          <w:spacing w:val="8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pern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7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pacing w:val="-2"/>
          <w:sz w:val="24"/>
          <w:szCs w:val="24"/>
        </w:rPr>
        <w:t>-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rn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5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pacing w:val="8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an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g</w:t>
      </w:r>
      <w:r w:rsidRPr="003900AD">
        <w:rPr>
          <w:rFonts w:asciiTheme="minorHAnsi" w:eastAsia="Arial Narrow" w:hAnsiTheme="minorHAnsi" w:cstheme="minorHAnsi"/>
          <w:spacing w:val="8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en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g</w:t>
      </w:r>
      <w:proofErr w:type="spellEnd"/>
      <w:r w:rsidRPr="003900AD">
        <w:rPr>
          <w:rFonts w:asciiTheme="minorHAnsi" w:eastAsia="Arial Narrow" w:hAnsiTheme="minorHAnsi" w:cstheme="minorHAnsi"/>
          <w:spacing w:val="8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hu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proofErr w:type="spellEnd"/>
      <w:r w:rsidRPr="003900AD">
        <w:rPr>
          <w:rFonts w:asciiTheme="minorHAnsi" w:eastAsia="Arial Narrow" w:hAnsiTheme="minorHAnsi" w:cstheme="minorHAnsi"/>
          <w:spacing w:val="9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au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p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pacing w:val="8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en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ga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c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nd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v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u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u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h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2"/>
          <w:sz w:val="24"/>
          <w:szCs w:val="24"/>
        </w:rPr>
        <w:t>-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ha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k</w:t>
      </w:r>
      <w:proofErr w:type="spellEnd"/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nd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v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3"/>
          <w:sz w:val="24"/>
          <w:szCs w:val="24"/>
        </w:rPr>
        <w:t>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u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o</w:t>
      </w:r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po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k</w:t>
      </w:r>
      <w:proofErr w:type="spellEnd"/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</w:t>
      </w:r>
      <w:r w:rsidRPr="003900AD">
        <w:rPr>
          <w:rFonts w:asciiTheme="minorHAnsi" w:eastAsia="Arial Narrow" w:hAnsiTheme="minorHAnsi" w:cstheme="minorHAnsi"/>
          <w:spacing w:val="3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in</w:t>
      </w:r>
      <w:r w:rsidR="00000D12" w:rsidRPr="003900AD">
        <w:rPr>
          <w:rFonts w:asciiTheme="minorHAnsi" w:eastAsia="Arial Narrow" w:hAnsiTheme="minorHAnsi" w:cstheme="minorHAnsi"/>
          <w:sz w:val="24"/>
          <w:szCs w:val="24"/>
          <w:lang w:val="id-ID"/>
        </w:rPr>
        <w:t xml:space="preserve">, serta </w:t>
      </w:r>
      <w:r w:rsidR="00D37773" w:rsidRPr="003900AD">
        <w:rPr>
          <w:rFonts w:asciiTheme="minorHAnsi" w:eastAsia="Arial Narrow" w:hAnsiTheme="minorHAnsi" w:cstheme="minorHAnsi"/>
          <w:sz w:val="24"/>
          <w:szCs w:val="24"/>
          <w:lang w:val="id-ID"/>
        </w:rPr>
        <w:t>tidak mengandung bahan yang melanggar hak-hak pribadi maupun orang lain</w:t>
      </w:r>
    </w:p>
    <w:p w14:paraId="74E414D1" w14:textId="1EFB74CC" w:rsidR="00603487" w:rsidRPr="003900AD" w:rsidRDefault="00B80368">
      <w:pPr>
        <w:spacing w:before="4" w:line="275" w:lineRule="auto"/>
        <w:ind w:left="548" w:right="61" w:hanging="284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3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.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P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enu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lis</w:t>
      </w:r>
      <w:proofErr w:type="spellEnd"/>
      <w:r w:rsidRPr="003900AD">
        <w:rPr>
          <w:rFonts w:asciiTheme="minorHAnsi" w:eastAsia="Arial Narrow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h</w:t>
      </w:r>
      <w:proofErr w:type="spellEnd"/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enda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p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ij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dar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proofErr w:type="spellEnd"/>
      <w:r w:rsidRPr="003900AD">
        <w:rPr>
          <w:rFonts w:asciiTheme="minorHAnsi" w:eastAsia="Arial Narrow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mil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k</w:t>
      </w:r>
      <w:proofErr w:type="spellEnd"/>
      <w:r w:rsidRPr="003900AD">
        <w:rPr>
          <w:rFonts w:asciiTheme="minorHAnsi" w:eastAsia="Arial Narrow" w:hAnsiTheme="minorHAnsi" w:cstheme="minorHAnsi"/>
          <w:spacing w:val="6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h</w:t>
      </w:r>
      <w:r w:rsidRPr="003900AD">
        <w:rPr>
          <w:rFonts w:asciiTheme="minorHAnsi" w:eastAsia="Arial Narrow" w:hAnsiTheme="minorHAnsi" w:cstheme="minorHAnsi"/>
          <w:spacing w:val="-6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k</w:t>
      </w:r>
      <w:proofErr w:type="spellEnd"/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c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a</w:t>
      </w:r>
      <w:proofErr w:type="spellEnd"/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dar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proofErr w:type="spellEnd"/>
      <w:r w:rsidRPr="003900AD">
        <w:rPr>
          <w:rFonts w:asciiTheme="minorHAnsi" w:eastAsia="Arial Narrow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s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p</w:t>
      </w:r>
      <w:proofErr w:type="spellEnd"/>
      <w:r w:rsidRPr="003900AD">
        <w:rPr>
          <w:rFonts w:asciiTheme="minorHAnsi" w:eastAsia="Arial Narrow" w:hAnsiTheme="minorHAnsi" w:cstheme="minorHAnsi"/>
          <w:spacing w:val="12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pern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u</w:t>
      </w:r>
      <w:proofErr w:type="spellEnd"/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do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pacing w:val="8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an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g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pe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r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o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h</w:t>
      </w:r>
      <w:proofErr w:type="spellEnd"/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r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proofErr w:type="spellEnd"/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r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odu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k</w:t>
      </w:r>
      <w:proofErr w:type="spellEnd"/>
      <w:r w:rsidRPr="003900AD">
        <w:rPr>
          <w:rFonts w:asciiTheme="minorHAnsi" w:eastAsia="Arial Narrow" w:hAnsiTheme="minorHAnsi" w:cstheme="minorHAnsi"/>
          <w:spacing w:val="3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b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pacing w:val="6"/>
          <w:sz w:val="24"/>
          <w:szCs w:val="24"/>
        </w:rPr>
        <w:t>r</w:t>
      </w:r>
      <w:r w:rsidRPr="003900AD">
        <w:rPr>
          <w:rFonts w:asciiTheme="minorHAnsi" w:eastAsia="Arial Narrow" w:hAnsiTheme="minorHAnsi" w:cstheme="minorHAnsi"/>
          <w:spacing w:val="-2"/>
          <w:sz w:val="24"/>
          <w:szCs w:val="24"/>
        </w:rPr>
        <w:t>-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ha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k</w:t>
      </w:r>
      <w:proofErr w:type="spellEnd"/>
      <w:r w:rsidRPr="003900AD">
        <w:rPr>
          <w:rFonts w:asciiTheme="minorHAnsi" w:eastAsia="Arial Narrow" w:hAnsiTheme="minorHAnsi" w:cstheme="minorHAnsi"/>
          <w:spacing w:val="3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c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p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>,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s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er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a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>l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h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ebu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s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>m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be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r</w:t>
      </w:r>
      <w:proofErr w:type="spellEnd"/>
      <w:r w:rsidRPr="003900AD">
        <w:rPr>
          <w:rFonts w:asciiTheme="minorHAnsi" w:eastAsia="Arial Narrow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ru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j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y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g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3"/>
          <w:sz w:val="24"/>
          <w:szCs w:val="24"/>
        </w:rPr>
        <w:t>g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u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n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da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m</w:t>
      </w:r>
      <w:proofErr w:type="spellEnd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ar</w:t>
      </w:r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>t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2"/>
          <w:sz w:val="24"/>
          <w:szCs w:val="24"/>
        </w:rPr>
        <w:t>k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l</w:t>
      </w:r>
      <w:proofErr w:type="spellEnd"/>
      <w:r w:rsidRPr="003900AD">
        <w:rPr>
          <w:rFonts w:asciiTheme="minorHAnsi" w:eastAsia="Arial Narrow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r w:rsidRPr="003900AD">
        <w:rPr>
          <w:rFonts w:asciiTheme="minorHAnsi" w:eastAsia="Arial Narrow" w:hAnsiTheme="minorHAnsi" w:cstheme="minorHAnsi"/>
          <w:spacing w:val="-1"/>
          <w:sz w:val="24"/>
          <w:szCs w:val="24"/>
        </w:rPr>
        <w:t>n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i</w:t>
      </w:r>
      <w:proofErr w:type="spellEnd"/>
      <w:r w:rsidRPr="003900AD">
        <w:rPr>
          <w:rFonts w:asciiTheme="minorHAnsi" w:eastAsia="Arial Narrow" w:hAnsiTheme="minorHAnsi" w:cstheme="minorHAnsi"/>
          <w:sz w:val="24"/>
          <w:szCs w:val="24"/>
        </w:rPr>
        <w:t>.</w:t>
      </w:r>
    </w:p>
    <w:p w14:paraId="6CFF9873" w14:textId="77777777" w:rsidR="00603487" w:rsidRPr="003900AD" w:rsidRDefault="00603487">
      <w:pPr>
        <w:spacing w:line="200" w:lineRule="exact"/>
        <w:rPr>
          <w:rFonts w:asciiTheme="minorHAnsi" w:hAnsiTheme="minorHAnsi" w:cstheme="minorHAnsi"/>
        </w:rPr>
      </w:pPr>
    </w:p>
    <w:p w14:paraId="24885DCE" w14:textId="157DD24D" w:rsidR="00603487" w:rsidRDefault="00603487">
      <w:pPr>
        <w:spacing w:line="200" w:lineRule="exact"/>
        <w:rPr>
          <w:rFonts w:asciiTheme="minorHAnsi" w:hAnsiTheme="minorHAnsi" w:cstheme="minorHAnsi"/>
        </w:rPr>
      </w:pPr>
    </w:p>
    <w:p w14:paraId="4B31A5A1" w14:textId="77777777" w:rsidR="000C530D" w:rsidRPr="003900AD" w:rsidRDefault="000C530D">
      <w:pPr>
        <w:spacing w:line="200" w:lineRule="exact"/>
        <w:rPr>
          <w:rFonts w:asciiTheme="minorHAnsi" w:hAnsiTheme="minorHAnsi" w:cstheme="minorHAnsi"/>
        </w:rPr>
      </w:pPr>
    </w:p>
    <w:p w14:paraId="10A11959" w14:textId="588658B3" w:rsidR="00EA0327" w:rsidRDefault="00EA0327" w:rsidP="000C530D">
      <w:pPr>
        <w:spacing w:line="200" w:lineRule="exact"/>
        <w:ind w:left="567"/>
        <w:rPr>
          <w:rFonts w:asciiTheme="minorHAnsi" w:hAnsiTheme="minorHAnsi" w:cstheme="minorHAnsi"/>
        </w:rPr>
      </w:pPr>
    </w:p>
    <w:p w14:paraId="35059FB3" w14:textId="493AAB32" w:rsidR="00A409B3" w:rsidRPr="000C530D" w:rsidRDefault="005F68F3" w:rsidP="000C530D">
      <w:pPr>
        <w:spacing w:line="200" w:lineRule="exact"/>
        <w:ind w:left="567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Bengkulu.,30 Desember 2022</w:t>
      </w:r>
    </w:p>
    <w:p w14:paraId="3B7D916F" w14:textId="77777777" w:rsidR="000C530D" w:rsidRPr="003900AD" w:rsidRDefault="000C530D" w:rsidP="000C530D">
      <w:pPr>
        <w:spacing w:line="200" w:lineRule="exact"/>
        <w:ind w:left="567"/>
        <w:rPr>
          <w:rFonts w:asciiTheme="minorHAnsi" w:hAnsiTheme="minorHAnsi" w:cstheme="minorHAnsi"/>
        </w:rPr>
      </w:pPr>
    </w:p>
    <w:p w14:paraId="215E4560" w14:textId="77777777" w:rsidR="00603487" w:rsidRPr="003900AD" w:rsidRDefault="00603487" w:rsidP="000C530D">
      <w:pPr>
        <w:spacing w:line="200" w:lineRule="exact"/>
        <w:ind w:left="567"/>
        <w:rPr>
          <w:rFonts w:asciiTheme="minorHAnsi" w:hAnsiTheme="minorHAnsi" w:cstheme="minorHAnsi"/>
        </w:rPr>
      </w:pPr>
    </w:p>
    <w:p w14:paraId="38984699" w14:textId="77777777" w:rsidR="00603487" w:rsidRPr="003900AD" w:rsidRDefault="00603487" w:rsidP="000C530D">
      <w:pPr>
        <w:spacing w:line="200" w:lineRule="exact"/>
        <w:ind w:left="567"/>
        <w:rPr>
          <w:rFonts w:asciiTheme="minorHAnsi" w:hAnsiTheme="minorHAnsi" w:cstheme="minorHAnsi"/>
        </w:rPr>
      </w:pPr>
    </w:p>
    <w:p w14:paraId="44D92370" w14:textId="77777777" w:rsidR="00603487" w:rsidRPr="003900AD" w:rsidRDefault="00603487" w:rsidP="000C530D">
      <w:pPr>
        <w:spacing w:line="200" w:lineRule="exact"/>
        <w:ind w:left="567"/>
        <w:rPr>
          <w:rFonts w:asciiTheme="minorHAnsi" w:hAnsiTheme="minorHAnsi" w:cstheme="minorHAnsi"/>
        </w:rPr>
      </w:pPr>
    </w:p>
    <w:p w14:paraId="593160F1" w14:textId="77777777" w:rsidR="00603487" w:rsidRPr="003900AD" w:rsidRDefault="00603487" w:rsidP="000C530D">
      <w:pPr>
        <w:spacing w:before="12" w:line="240" w:lineRule="exact"/>
        <w:ind w:left="567"/>
        <w:rPr>
          <w:rFonts w:asciiTheme="minorHAnsi" w:hAnsiTheme="minorHAnsi" w:cstheme="minorHAnsi"/>
          <w:sz w:val="24"/>
          <w:szCs w:val="24"/>
        </w:rPr>
      </w:pPr>
    </w:p>
    <w:p w14:paraId="5660F4E9" w14:textId="0A05414F" w:rsidR="00603487" w:rsidRPr="003900AD" w:rsidRDefault="00B80368" w:rsidP="000C530D">
      <w:pPr>
        <w:ind w:left="567"/>
        <w:rPr>
          <w:rFonts w:asciiTheme="minorHAnsi" w:eastAsia="Arial Narrow" w:hAnsiTheme="minorHAnsi" w:cstheme="minorHAnsi"/>
          <w:sz w:val="24"/>
          <w:szCs w:val="24"/>
        </w:rPr>
      </w:pPr>
      <w:proofErr w:type="gramStart"/>
      <w:r w:rsidRPr="003900AD">
        <w:rPr>
          <w:rFonts w:asciiTheme="minorHAnsi" w:eastAsia="Arial Narrow" w:hAnsiTheme="minorHAnsi" w:cstheme="minorHAnsi"/>
          <w:sz w:val="24"/>
          <w:szCs w:val="24"/>
        </w:rPr>
        <w:t>(</w:t>
      </w:r>
      <w:r w:rsidR="005F68F3">
        <w:rPr>
          <w:rFonts w:asciiTheme="minorHAnsi" w:eastAsia="Arial Narrow" w:hAnsiTheme="minorHAnsi" w:cstheme="minorHAnsi"/>
          <w:sz w:val="24"/>
          <w:szCs w:val="24"/>
          <w:lang w:val="id-ID"/>
        </w:rPr>
        <w:t xml:space="preserve"> Tonny</w:t>
      </w:r>
      <w:proofErr w:type="gramEnd"/>
      <w:r w:rsidR="005F68F3">
        <w:rPr>
          <w:rFonts w:asciiTheme="minorHAnsi" w:eastAsia="Arial Narrow" w:hAnsiTheme="minorHAnsi" w:cstheme="minorHAnsi"/>
          <w:sz w:val="24"/>
          <w:szCs w:val="24"/>
          <w:lang w:val="id-ID"/>
        </w:rPr>
        <w:t xml:space="preserve"> Cortis Maigoda</w:t>
      </w:r>
      <w:r w:rsidR="005F68F3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Pr="003900AD">
        <w:rPr>
          <w:rFonts w:asciiTheme="minorHAnsi" w:eastAsia="Arial Narrow" w:hAnsiTheme="minorHAnsi" w:cstheme="minorHAnsi"/>
          <w:sz w:val="24"/>
          <w:szCs w:val="24"/>
        </w:rPr>
        <w:t>)</w:t>
      </w:r>
    </w:p>
    <w:p w14:paraId="60A0760B" w14:textId="77777777" w:rsidR="00603487" w:rsidRPr="003900AD" w:rsidRDefault="00603487" w:rsidP="000C530D">
      <w:pPr>
        <w:spacing w:before="1" w:line="140" w:lineRule="exact"/>
        <w:ind w:left="567"/>
        <w:rPr>
          <w:rFonts w:asciiTheme="minorHAnsi" w:hAnsiTheme="minorHAnsi" w:cstheme="minorHAnsi"/>
          <w:sz w:val="14"/>
          <w:szCs w:val="14"/>
        </w:rPr>
      </w:pPr>
    </w:p>
    <w:p w14:paraId="6ABB4219" w14:textId="30FAE1EF" w:rsidR="00603487" w:rsidRDefault="00B80368" w:rsidP="000C530D">
      <w:pPr>
        <w:ind w:left="567"/>
        <w:rPr>
          <w:rFonts w:asciiTheme="minorHAnsi" w:eastAsia="Arial Narrow" w:hAnsiTheme="minorHAnsi" w:cstheme="minorHAnsi"/>
          <w:i/>
          <w:sz w:val="18"/>
          <w:szCs w:val="18"/>
        </w:rPr>
      </w:pPr>
      <w:proofErr w:type="spellStart"/>
      <w:r w:rsidRPr="003900AD">
        <w:rPr>
          <w:rFonts w:asciiTheme="minorHAnsi" w:eastAsia="Arial Narrow" w:hAnsiTheme="minorHAnsi" w:cstheme="minorHAnsi"/>
          <w:i/>
          <w:spacing w:val="1"/>
          <w:sz w:val="18"/>
          <w:szCs w:val="18"/>
        </w:rPr>
        <w:t>N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a</w:t>
      </w:r>
      <w:r w:rsidRPr="003900AD">
        <w:rPr>
          <w:rFonts w:asciiTheme="minorHAnsi" w:eastAsia="Arial Narrow" w:hAnsiTheme="minorHAnsi" w:cstheme="minorHAnsi"/>
          <w:i/>
          <w:spacing w:val="-3"/>
          <w:sz w:val="18"/>
          <w:szCs w:val="18"/>
        </w:rPr>
        <w:t>m</w:t>
      </w:r>
      <w:r w:rsidRPr="003900AD">
        <w:rPr>
          <w:rFonts w:asciiTheme="minorHAnsi" w:eastAsia="Arial Narrow" w:hAnsiTheme="minorHAnsi" w:cstheme="minorHAnsi"/>
          <w:i/>
          <w:sz w:val="18"/>
          <w:szCs w:val="18"/>
        </w:rPr>
        <w:t>a</w:t>
      </w:r>
      <w:proofErr w:type="spellEnd"/>
      <w:r w:rsidRPr="003900AD">
        <w:rPr>
          <w:rFonts w:asciiTheme="minorHAnsi" w:eastAsia="Arial Narrow" w:hAnsiTheme="minorHAnsi" w:cstheme="minorHAnsi"/>
          <w:i/>
          <w:spacing w:val="1"/>
          <w:sz w:val="18"/>
          <w:szCs w:val="18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d</w:t>
      </w:r>
      <w:r w:rsidRPr="003900AD">
        <w:rPr>
          <w:rFonts w:asciiTheme="minorHAnsi" w:eastAsia="Arial Narrow" w:hAnsiTheme="minorHAnsi" w:cstheme="minorHAnsi"/>
          <w:i/>
          <w:spacing w:val="-2"/>
          <w:sz w:val="18"/>
          <w:szCs w:val="18"/>
        </w:rPr>
        <w:t>a</w:t>
      </w:r>
      <w:r w:rsidRPr="003900AD">
        <w:rPr>
          <w:rFonts w:asciiTheme="minorHAnsi" w:eastAsia="Arial Narrow" w:hAnsiTheme="minorHAnsi" w:cstheme="minorHAnsi"/>
          <w:i/>
          <w:sz w:val="18"/>
          <w:szCs w:val="18"/>
        </w:rPr>
        <w:t>n</w:t>
      </w:r>
      <w:proofErr w:type="spellEnd"/>
      <w:r w:rsidRPr="003900AD">
        <w:rPr>
          <w:rFonts w:asciiTheme="minorHAnsi" w:eastAsia="Arial Narrow" w:hAnsiTheme="minorHAnsi" w:cstheme="minorHAnsi"/>
          <w:i/>
          <w:spacing w:val="1"/>
          <w:sz w:val="18"/>
          <w:szCs w:val="18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i/>
          <w:spacing w:val="-1"/>
          <w:sz w:val="18"/>
          <w:szCs w:val="18"/>
        </w:rPr>
        <w:t>t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a</w:t>
      </w:r>
      <w:r w:rsidRPr="003900AD">
        <w:rPr>
          <w:rFonts w:asciiTheme="minorHAnsi" w:eastAsia="Arial Narrow" w:hAnsiTheme="minorHAnsi" w:cstheme="minorHAnsi"/>
          <w:i/>
          <w:spacing w:val="-2"/>
          <w:sz w:val="18"/>
          <w:szCs w:val="18"/>
        </w:rPr>
        <w:t>n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d</w:t>
      </w:r>
      <w:r w:rsidRPr="003900AD">
        <w:rPr>
          <w:rFonts w:asciiTheme="minorHAnsi" w:eastAsia="Arial Narrow" w:hAnsiTheme="minorHAnsi" w:cstheme="minorHAnsi"/>
          <w:i/>
          <w:sz w:val="18"/>
          <w:szCs w:val="18"/>
        </w:rPr>
        <w:t>a</w:t>
      </w:r>
      <w:proofErr w:type="spellEnd"/>
      <w:r w:rsidRPr="003900AD">
        <w:rPr>
          <w:rFonts w:asciiTheme="minorHAnsi" w:eastAsia="Arial Narrow" w:hAnsiTheme="minorHAnsi" w:cstheme="minorHAnsi"/>
          <w:i/>
          <w:spacing w:val="1"/>
          <w:sz w:val="18"/>
          <w:szCs w:val="18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i/>
          <w:spacing w:val="-1"/>
          <w:sz w:val="18"/>
          <w:szCs w:val="18"/>
        </w:rPr>
        <w:t>t</w:t>
      </w:r>
      <w:r w:rsidRPr="003900AD">
        <w:rPr>
          <w:rFonts w:asciiTheme="minorHAnsi" w:eastAsia="Arial Narrow" w:hAnsiTheme="minorHAnsi" w:cstheme="minorHAnsi"/>
          <w:i/>
          <w:spacing w:val="-2"/>
          <w:sz w:val="18"/>
          <w:szCs w:val="18"/>
        </w:rPr>
        <w:t>a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n</w:t>
      </w:r>
      <w:r w:rsidRPr="003900AD">
        <w:rPr>
          <w:rFonts w:asciiTheme="minorHAnsi" w:eastAsia="Arial Narrow" w:hAnsiTheme="minorHAnsi" w:cstheme="minorHAnsi"/>
          <w:i/>
          <w:spacing w:val="-2"/>
          <w:sz w:val="18"/>
          <w:szCs w:val="18"/>
        </w:rPr>
        <w:t>g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a</w:t>
      </w:r>
      <w:r w:rsidRPr="003900AD">
        <w:rPr>
          <w:rFonts w:asciiTheme="minorHAnsi" w:eastAsia="Arial Narrow" w:hAnsiTheme="minorHAnsi" w:cstheme="minorHAnsi"/>
          <w:i/>
          <w:sz w:val="18"/>
          <w:szCs w:val="18"/>
        </w:rPr>
        <w:t>n</w:t>
      </w:r>
      <w:proofErr w:type="spellEnd"/>
      <w:r w:rsidRPr="003900AD">
        <w:rPr>
          <w:rFonts w:asciiTheme="minorHAnsi" w:eastAsia="Arial Narrow" w:hAnsiTheme="minorHAnsi" w:cstheme="minorHAnsi"/>
          <w:i/>
          <w:spacing w:val="1"/>
          <w:sz w:val="18"/>
          <w:szCs w:val="18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i/>
          <w:spacing w:val="-2"/>
          <w:sz w:val="18"/>
          <w:szCs w:val="18"/>
        </w:rPr>
        <w:t>p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e</w:t>
      </w:r>
      <w:r w:rsidRPr="003900AD">
        <w:rPr>
          <w:rFonts w:asciiTheme="minorHAnsi" w:eastAsia="Arial Narrow" w:hAnsiTheme="minorHAnsi" w:cstheme="minorHAnsi"/>
          <w:i/>
          <w:spacing w:val="-2"/>
          <w:sz w:val="18"/>
          <w:szCs w:val="18"/>
        </w:rPr>
        <w:t>n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u</w:t>
      </w:r>
      <w:r w:rsidRPr="003900AD">
        <w:rPr>
          <w:rFonts w:asciiTheme="minorHAnsi" w:eastAsia="Arial Narrow" w:hAnsiTheme="minorHAnsi" w:cstheme="minorHAnsi"/>
          <w:i/>
          <w:spacing w:val="-1"/>
          <w:sz w:val="18"/>
          <w:szCs w:val="18"/>
        </w:rPr>
        <w:t>li</w:t>
      </w:r>
      <w:r w:rsidRPr="003900AD">
        <w:rPr>
          <w:rFonts w:asciiTheme="minorHAnsi" w:eastAsia="Arial Narrow" w:hAnsiTheme="minorHAnsi" w:cstheme="minorHAnsi"/>
          <w:i/>
          <w:sz w:val="18"/>
          <w:szCs w:val="18"/>
        </w:rPr>
        <w:t>s</w:t>
      </w:r>
      <w:proofErr w:type="spellEnd"/>
      <w:r w:rsidRPr="003900AD">
        <w:rPr>
          <w:rFonts w:asciiTheme="minorHAnsi" w:eastAsia="Arial Narrow" w:hAnsiTheme="minorHAnsi" w:cstheme="minorHAnsi"/>
          <w:i/>
          <w:spacing w:val="-3"/>
          <w:sz w:val="18"/>
          <w:szCs w:val="18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pe</w:t>
      </w:r>
      <w:r w:rsidRPr="003900AD">
        <w:rPr>
          <w:rFonts w:asciiTheme="minorHAnsi" w:eastAsia="Arial Narrow" w:hAnsiTheme="minorHAnsi" w:cstheme="minorHAnsi"/>
          <w:i/>
          <w:spacing w:val="-1"/>
          <w:sz w:val="18"/>
          <w:szCs w:val="18"/>
        </w:rPr>
        <w:t>r</w:t>
      </w:r>
      <w:r w:rsidRPr="003900AD">
        <w:rPr>
          <w:rFonts w:asciiTheme="minorHAnsi" w:eastAsia="Arial Narrow" w:hAnsiTheme="minorHAnsi" w:cstheme="minorHAnsi"/>
          <w:i/>
          <w:spacing w:val="3"/>
          <w:sz w:val="18"/>
          <w:szCs w:val="18"/>
        </w:rPr>
        <w:t>t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a</w:t>
      </w:r>
      <w:r w:rsidRPr="003900AD">
        <w:rPr>
          <w:rFonts w:asciiTheme="minorHAnsi" w:eastAsia="Arial Narrow" w:hAnsiTheme="minorHAnsi" w:cstheme="minorHAnsi"/>
          <w:i/>
          <w:spacing w:val="1"/>
          <w:sz w:val="18"/>
          <w:szCs w:val="18"/>
        </w:rPr>
        <w:t>m</w:t>
      </w:r>
      <w:r w:rsidRPr="003900AD">
        <w:rPr>
          <w:rFonts w:asciiTheme="minorHAnsi" w:eastAsia="Arial Narrow" w:hAnsiTheme="minorHAnsi" w:cstheme="minorHAnsi"/>
          <w:i/>
          <w:sz w:val="18"/>
          <w:szCs w:val="18"/>
        </w:rPr>
        <w:t>a</w:t>
      </w:r>
      <w:proofErr w:type="spellEnd"/>
      <w:r w:rsidRPr="003900AD">
        <w:rPr>
          <w:rFonts w:asciiTheme="minorHAnsi" w:eastAsia="Arial Narrow" w:hAnsiTheme="minorHAnsi" w:cstheme="minorHAnsi"/>
          <w:i/>
          <w:spacing w:val="1"/>
          <w:sz w:val="18"/>
          <w:szCs w:val="18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a</w:t>
      </w:r>
      <w:r w:rsidRPr="003900AD">
        <w:rPr>
          <w:rFonts w:asciiTheme="minorHAnsi" w:eastAsia="Arial Narrow" w:hAnsiTheme="minorHAnsi" w:cstheme="minorHAnsi"/>
          <w:i/>
          <w:spacing w:val="-5"/>
          <w:sz w:val="18"/>
          <w:szCs w:val="18"/>
        </w:rPr>
        <w:t>t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a</w:t>
      </w:r>
      <w:r w:rsidRPr="003900AD">
        <w:rPr>
          <w:rFonts w:asciiTheme="minorHAnsi" w:eastAsia="Arial Narrow" w:hAnsiTheme="minorHAnsi" w:cstheme="minorHAnsi"/>
          <w:i/>
          <w:sz w:val="18"/>
          <w:szCs w:val="18"/>
        </w:rPr>
        <w:t>u</w:t>
      </w:r>
      <w:proofErr w:type="spellEnd"/>
      <w:r w:rsidRPr="003900AD">
        <w:rPr>
          <w:rFonts w:asciiTheme="minorHAnsi" w:eastAsia="Arial Narrow" w:hAnsiTheme="minorHAnsi" w:cstheme="minorHAnsi"/>
          <w:i/>
          <w:spacing w:val="1"/>
          <w:sz w:val="18"/>
          <w:szCs w:val="18"/>
        </w:rPr>
        <w:t xml:space="preserve"> </w:t>
      </w:r>
      <w:r w:rsidRPr="003900AD">
        <w:rPr>
          <w:rFonts w:asciiTheme="minorHAnsi" w:eastAsia="Arial Narrow" w:hAnsiTheme="minorHAnsi" w:cstheme="minorHAnsi"/>
          <w:i/>
          <w:spacing w:val="-1"/>
          <w:sz w:val="18"/>
          <w:szCs w:val="18"/>
        </w:rPr>
        <w:t>c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o</w:t>
      </w:r>
      <w:r w:rsidRPr="003900AD">
        <w:rPr>
          <w:rFonts w:asciiTheme="minorHAnsi" w:eastAsia="Arial Narrow" w:hAnsiTheme="minorHAnsi" w:cstheme="minorHAnsi"/>
          <w:i/>
          <w:spacing w:val="-1"/>
          <w:sz w:val="18"/>
          <w:szCs w:val="18"/>
        </w:rPr>
        <w:t>rr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e</w:t>
      </w:r>
      <w:r w:rsidRPr="003900AD">
        <w:rPr>
          <w:rFonts w:asciiTheme="minorHAnsi" w:eastAsia="Arial Narrow" w:hAnsiTheme="minorHAnsi" w:cstheme="minorHAnsi"/>
          <w:i/>
          <w:spacing w:val="-2"/>
          <w:sz w:val="18"/>
          <w:szCs w:val="18"/>
        </w:rPr>
        <w:t>s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p</w:t>
      </w:r>
      <w:r w:rsidRPr="003900AD">
        <w:rPr>
          <w:rFonts w:asciiTheme="minorHAnsi" w:eastAsia="Arial Narrow" w:hAnsiTheme="minorHAnsi" w:cstheme="minorHAnsi"/>
          <w:i/>
          <w:spacing w:val="-2"/>
          <w:sz w:val="18"/>
          <w:szCs w:val="18"/>
        </w:rPr>
        <w:t>o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n</w:t>
      </w:r>
      <w:r w:rsidRPr="003900AD">
        <w:rPr>
          <w:rFonts w:asciiTheme="minorHAnsi" w:eastAsia="Arial Narrow" w:hAnsiTheme="minorHAnsi" w:cstheme="minorHAnsi"/>
          <w:i/>
          <w:spacing w:val="-2"/>
          <w:sz w:val="18"/>
          <w:szCs w:val="18"/>
        </w:rPr>
        <w:t>d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en</w:t>
      </w:r>
      <w:r w:rsidRPr="003900AD">
        <w:rPr>
          <w:rFonts w:asciiTheme="minorHAnsi" w:eastAsia="Arial Narrow" w:hAnsiTheme="minorHAnsi" w:cstheme="minorHAnsi"/>
          <w:i/>
          <w:spacing w:val="-6"/>
          <w:sz w:val="18"/>
          <w:szCs w:val="18"/>
        </w:rPr>
        <w:t>c</w:t>
      </w:r>
      <w:r w:rsidRPr="003900AD">
        <w:rPr>
          <w:rFonts w:asciiTheme="minorHAnsi" w:eastAsia="Arial Narrow" w:hAnsiTheme="minorHAnsi" w:cstheme="minorHAnsi"/>
          <w:i/>
          <w:sz w:val="18"/>
          <w:szCs w:val="18"/>
        </w:rPr>
        <w:t>e</w:t>
      </w:r>
      <w:r w:rsidRPr="003900AD">
        <w:rPr>
          <w:rFonts w:asciiTheme="minorHAnsi" w:eastAsia="Arial Narrow" w:hAnsiTheme="minorHAnsi" w:cstheme="minorHAnsi"/>
          <w:i/>
          <w:spacing w:val="1"/>
          <w:sz w:val="18"/>
          <w:szCs w:val="18"/>
        </w:rPr>
        <w:t xml:space="preserve"> 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au</w:t>
      </w:r>
      <w:r w:rsidRPr="003900AD">
        <w:rPr>
          <w:rFonts w:asciiTheme="minorHAnsi" w:eastAsia="Arial Narrow" w:hAnsiTheme="minorHAnsi" w:cstheme="minorHAnsi"/>
          <w:i/>
          <w:spacing w:val="-1"/>
          <w:sz w:val="18"/>
          <w:szCs w:val="18"/>
        </w:rPr>
        <w:t>t</w:t>
      </w:r>
      <w:r w:rsidRPr="003900AD">
        <w:rPr>
          <w:rFonts w:asciiTheme="minorHAnsi" w:eastAsia="Arial Narrow" w:hAnsiTheme="minorHAnsi" w:cstheme="minorHAnsi"/>
          <w:i/>
          <w:spacing w:val="-2"/>
          <w:sz w:val="18"/>
          <w:szCs w:val="18"/>
        </w:rPr>
        <w:t>h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o</w:t>
      </w:r>
      <w:r w:rsidRPr="003900AD">
        <w:rPr>
          <w:rFonts w:asciiTheme="minorHAnsi" w:eastAsia="Arial Narrow" w:hAnsiTheme="minorHAnsi" w:cstheme="minorHAnsi"/>
          <w:i/>
          <w:sz w:val="18"/>
          <w:szCs w:val="18"/>
        </w:rPr>
        <w:t xml:space="preserve">r 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d</w:t>
      </w:r>
      <w:r w:rsidRPr="003900AD">
        <w:rPr>
          <w:rFonts w:asciiTheme="minorHAnsi" w:eastAsia="Arial Narrow" w:hAnsiTheme="minorHAnsi" w:cstheme="minorHAnsi"/>
          <w:i/>
          <w:sz w:val="18"/>
          <w:szCs w:val="18"/>
        </w:rPr>
        <w:t>i</w:t>
      </w:r>
      <w:r w:rsidRPr="003900AD">
        <w:rPr>
          <w:rFonts w:asciiTheme="minorHAnsi" w:eastAsia="Arial Narrow" w:hAnsiTheme="minorHAnsi" w:cstheme="minorHAnsi"/>
          <w:i/>
          <w:spacing w:val="-2"/>
          <w:sz w:val="18"/>
          <w:szCs w:val="18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a</w:t>
      </w:r>
      <w:r w:rsidRPr="003900AD">
        <w:rPr>
          <w:rFonts w:asciiTheme="minorHAnsi" w:eastAsia="Arial Narrow" w:hAnsiTheme="minorHAnsi" w:cstheme="minorHAnsi"/>
          <w:i/>
          <w:spacing w:val="-1"/>
          <w:sz w:val="18"/>
          <w:szCs w:val="18"/>
        </w:rPr>
        <w:t>t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a</w:t>
      </w:r>
      <w:r w:rsidRPr="003900AD">
        <w:rPr>
          <w:rFonts w:asciiTheme="minorHAnsi" w:eastAsia="Arial Narrow" w:hAnsiTheme="minorHAnsi" w:cstheme="minorHAnsi"/>
          <w:i/>
          <w:sz w:val="18"/>
          <w:szCs w:val="18"/>
        </w:rPr>
        <w:t>s</w:t>
      </w:r>
      <w:proofErr w:type="spellEnd"/>
      <w:r w:rsidRPr="003900AD">
        <w:rPr>
          <w:rFonts w:asciiTheme="minorHAnsi" w:eastAsia="Arial Narrow" w:hAnsiTheme="minorHAnsi" w:cstheme="minorHAnsi"/>
          <w:i/>
          <w:spacing w:val="-3"/>
          <w:sz w:val="18"/>
          <w:szCs w:val="18"/>
        </w:rPr>
        <w:t xml:space="preserve"> </w:t>
      </w:r>
      <w:proofErr w:type="spellStart"/>
      <w:r w:rsidRPr="003900AD">
        <w:rPr>
          <w:rFonts w:asciiTheme="minorHAnsi" w:eastAsia="Arial Narrow" w:hAnsiTheme="minorHAnsi" w:cstheme="minorHAnsi"/>
          <w:i/>
          <w:spacing w:val="1"/>
          <w:sz w:val="18"/>
          <w:szCs w:val="18"/>
        </w:rPr>
        <w:t>m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a</w:t>
      </w:r>
      <w:r w:rsidRPr="003900AD">
        <w:rPr>
          <w:rFonts w:asciiTheme="minorHAnsi" w:eastAsia="Arial Narrow" w:hAnsiTheme="minorHAnsi" w:cstheme="minorHAnsi"/>
          <w:i/>
          <w:spacing w:val="-1"/>
          <w:sz w:val="18"/>
          <w:szCs w:val="18"/>
        </w:rPr>
        <w:t>t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e</w:t>
      </w:r>
      <w:r w:rsidRPr="003900AD">
        <w:rPr>
          <w:rFonts w:asciiTheme="minorHAnsi" w:eastAsia="Arial Narrow" w:hAnsiTheme="minorHAnsi" w:cstheme="minorHAnsi"/>
          <w:i/>
          <w:spacing w:val="-1"/>
          <w:sz w:val="18"/>
          <w:szCs w:val="18"/>
        </w:rPr>
        <w:t>r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a</w:t>
      </w:r>
      <w:r w:rsidRPr="003900AD">
        <w:rPr>
          <w:rFonts w:asciiTheme="minorHAnsi" w:eastAsia="Arial Narrow" w:hAnsiTheme="minorHAnsi" w:cstheme="minorHAnsi"/>
          <w:i/>
          <w:sz w:val="18"/>
          <w:szCs w:val="18"/>
        </w:rPr>
        <w:t>i</w:t>
      </w:r>
      <w:proofErr w:type="spellEnd"/>
      <w:r w:rsidRPr="003900AD">
        <w:rPr>
          <w:rFonts w:asciiTheme="minorHAnsi" w:eastAsia="Arial Narrow" w:hAnsiTheme="minorHAnsi" w:cstheme="minorHAnsi"/>
          <w:i/>
          <w:spacing w:val="-2"/>
          <w:sz w:val="18"/>
          <w:szCs w:val="18"/>
        </w:rPr>
        <w:t xml:space="preserve"> </w:t>
      </w:r>
      <w:r w:rsidR="0045142C">
        <w:rPr>
          <w:rFonts w:asciiTheme="minorHAnsi" w:eastAsia="Arial Narrow" w:hAnsiTheme="minorHAnsi" w:cstheme="minorHAnsi"/>
          <w:i/>
          <w:spacing w:val="-2"/>
          <w:sz w:val="18"/>
          <w:szCs w:val="18"/>
        </w:rPr>
        <w:t>10.</w:t>
      </w:r>
      <w:r w:rsidRPr="003900AD">
        <w:rPr>
          <w:rFonts w:asciiTheme="minorHAnsi" w:eastAsia="Arial Narrow" w:hAnsiTheme="minorHAnsi" w:cstheme="minorHAnsi"/>
          <w:i/>
          <w:spacing w:val="2"/>
          <w:sz w:val="18"/>
          <w:szCs w:val="18"/>
        </w:rPr>
        <w:t>0</w:t>
      </w:r>
      <w:r w:rsidRPr="003900AD">
        <w:rPr>
          <w:rFonts w:asciiTheme="minorHAnsi" w:eastAsia="Arial Narrow" w:hAnsiTheme="minorHAnsi" w:cstheme="minorHAnsi"/>
          <w:i/>
          <w:spacing w:val="-2"/>
          <w:sz w:val="18"/>
          <w:szCs w:val="18"/>
        </w:rPr>
        <w:t>0</w:t>
      </w:r>
      <w:r w:rsidRPr="003900AD">
        <w:rPr>
          <w:rFonts w:asciiTheme="minorHAnsi" w:eastAsia="Arial Narrow" w:hAnsiTheme="minorHAnsi" w:cstheme="minorHAnsi"/>
          <w:i/>
          <w:sz w:val="18"/>
          <w:szCs w:val="18"/>
        </w:rPr>
        <w:t>0</w:t>
      </w:r>
    </w:p>
    <w:p w14:paraId="329C43FF" w14:textId="77777777" w:rsidR="001F3081" w:rsidRPr="001F3081" w:rsidRDefault="001F3081" w:rsidP="001F3081">
      <w:pPr>
        <w:rPr>
          <w:rFonts w:asciiTheme="minorHAnsi" w:eastAsia="Arial Narrow" w:hAnsiTheme="minorHAnsi" w:cstheme="minorHAnsi"/>
          <w:sz w:val="18"/>
          <w:szCs w:val="18"/>
        </w:rPr>
      </w:pPr>
    </w:p>
    <w:p w14:paraId="7B79A24E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3B8FD3A8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78DEA07D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  <w:bookmarkStart w:id="0" w:name="_GoBack"/>
      <w:bookmarkEnd w:id="0"/>
    </w:p>
    <w:sectPr w:rsidR="0077725C" w:rsidSect="00AE6BA3">
      <w:headerReference w:type="default" r:id="rId8"/>
      <w:footerReference w:type="default" r:id="rId9"/>
      <w:pgSz w:w="12240" w:h="20160"/>
      <w:pgMar w:top="2140" w:right="1320" w:bottom="280" w:left="1340" w:header="908" w:footer="5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8EE8A" w14:textId="77777777" w:rsidR="00CC3040" w:rsidRDefault="00CC3040">
      <w:r>
        <w:separator/>
      </w:r>
    </w:p>
  </w:endnote>
  <w:endnote w:type="continuationSeparator" w:id="0">
    <w:p w14:paraId="1DFC8EB2" w14:textId="77777777" w:rsidR="00CC3040" w:rsidRDefault="00CC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Gothic-EB">
    <w:panose1 w:val="0201060901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7929" w14:textId="77777777" w:rsidR="0077725C" w:rsidRDefault="007D6650" w:rsidP="007D6650">
    <w:pPr>
      <w:tabs>
        <w:tab w:val="left" w:pos="426"/>
      </w:tabs>
      <w:autoSpaceDE w:val="0"/>
      <w:autoSpaceDN w:val="0"/>
      <w:adjustRightInd w:val="0"/>
      <w:ind w:left="426" w:hanging="426"/>
      <w:jc w:val="both"/>
      <w:rPr>
        <w:rFonts w:asciiTheme="minorHAnsi" w:hAnsiTheme="minorHAnsi" w:cstheme="minorHAnsi"/>
        <w:sz w:val="16"/>
        <w:szCs w:val="16"/>
        <w:lang w:val="id-ID"/>
      </w:rPr>
    </w:pPr>
    <w:r w:rsidRPr="00F645B7">
      <w:rPr>
        <w:rFonts w:asciiTheme="minorHAnsi" w:hAnsiTheme="minorHAnsi" w:cstheme="minorHAnsi"/>
        <w:b/>
        <w:bCs/>
        <w:sz w:val="16"/>
        <w:szCs w:val="16"/>
        <w:lang w:val="id-ID"/>
      </w:rPr>
      <w:t>Note:</w:t>
    </w:r>
    <w:r w:rsidRPr="007D6650">
      <w:rPr>
        <w:rFonts w:asciiTheme="minorHAnsi" w:hAnsiTheme="minorHAnsi" w:cstheme="minorHAnsi"/>
        <w:sz w:val="16"/>
        <w:szCs w:val="16"/>
        <w:lang w:val="id-ID"/>
      </w:rPr>
      <w:tab/>
    </w:r>
  </w:p>
  <w:p w14:paraId="1AC9CF8A" w14:textId="15B112C5" w:rsidR="009C1BCF" w:rsidRPr="009C1BCF" w:rsidRDefault="009C1BCF" w:rsidP="0077725C">
    <w:pPr>
      <w:pStyle w:val="ListParagraph"/>
      <w:numPr>
        <w:ilvl w:val="0"/>
        <w:numId w:val="5"/>
      </w:numPr>
      <w:tabs>
        <w:tab w:val="left" w:pos="426"/>
      </w:tabs>
      <w:autoSpaceDE w:val="0"/>
      <w:autoSpaceDN w:val="0"/>
      <w:adjustRightInd w:val="0"/>
      <w:ind w:left="567" w:hanging="207"/>
      <w:jc w:val="both"/>
      <w:rPr>
        <w:rFonts w:asciiTheme="minorHAnsi" w:hAnsiTheme="minorHAnsi" w:cstheme="minorHAnsi"/>
        <w:spacing w:val="4"/>
        <w:sz w:val="16"/>
        <w:szCs w:val="16"/>
        <w:lang w:val="id-ID"/>
      </w:rPr>
    </w:pPr>
    <w:r>
      <w:rPr>
        <w:rFonts w:asciiTheme="minorHAnsi" w:hAnsiTheme="minorHAnsi" w:cstheme="minorHAnsi"/>
        <w:spacing w:val="4"/>
        <w:sz w:val="16"/>
        <w:szCs w:val="16"/>
        <w:lang w:val="id-ID"/>
      </w:rPr>
      <w:t xml:space="preserve">Bilamana manuskrip tidak diterima, maka </w:t>
    </w:r>
    <w:r w:rsidRPr="009C1BCF">
      <w:rPr>
        <w:rFonts w:asciiTheme="minorHAnsi" w:hAnsiTheme="minorHAnsi" w:cstheme="minorHAnsi"/>
        <w:b/>
        <w:bCs/>
        <w:spacing w:val="4"/>
        <w:sz w:val="16"/>
        <w:szCs w:val="16"/>
        <w:lang w:val="id-ID"/>
      </w:rPr>
      <w:t>Surat Pernyataan</w:t>
    </w:r>
    <w:r>
      <w:rPr>
        <w:rFonts w:asciiTheme="minorHAnsi" w:hAnsiTheme="minorHAnsi" w:cstheme="minorHAnsi"/>
        <w:spacing w:val="4"/>
        <w:sz w:val="16"/>
        <w:szCs w:val="16"/>
        <w:lang w:val="id-ID"/>
      </w:rPr>
      <w:t xml:space="preserve"> tidak berlaku</w:t>
    </w:r>
  </w:p>
  <w:p w14:paraId="7DA9A94D" w14:textId="1D888E5A" w:rsidR="001F3081" w:rsidRPr="0077725C" w:rsidRDefault="009F56F3" w:rsidP="0077725C">
    <w:pPr>
      <w:pStyle w:val="ListParagraph"/>
      <w:numPr>
        <w:ilvl w:val="0"/>
        <w:numId w:val="5"/>
      </w:numPr>
      <w:tabs>
        <w:tab w:val="left" w:pos="426"/>
      </w:tabs>
      <w:autoSpaceDE w:val="0"/>
      <w:autoSpaceDN w:val="0"/>
      <w:adjustRightInd w:val="0"/>
      <w:ind w:left="567" w:hanging="207"/>
      <w:jc w:val="both"/>
      <w:rPr>
        <w:rFonts w:asciiTheme="minorHAnsi" w:hAnsiTheme="minorHAnsi" w:cstheme="minorHAnsi"/>
        <w:spacing w:val="4"/>
        <w:sz w:val="16"/>
        <w:szCs w:val="16"/>
        <w:lang w:val="id-ID"/>
      </w:rPr>
    </w:pPr>
    <w:r w:rsidRPr="0077725C">
      <w:rPr>
        <w:rFonts w:asciiTheme="minorHAnsi" w:hAnsiTheme="minorHAnsi" w:cstheme="minorHAnsi"/>
        <w:sz w:val="16"/>
        <w:szCs w:val="16"/>
        <w:lang w:val="id-ID"/>
      </w:rPr>
      <w:t>Formulir yang telah diisi dan ditandatangani di-</w:t>
    </w:r>
    <w:r w:rsidRPr="0077725C">
      <w:rPr>
        <w:rFonts w:asciiTheme="minorHAnsi" w:hAnsiTheme="minorHAnsi" w:cstheme="minorHAnsi"/>
        <w:i/>
        <w:iCs/>
        <w:sz w:val="16"/>
        <w:szCs w:val="16"/>
        <w:lang w:val="id-ID"/>
      </w:rPr>
      <w:t xml:space="preserve">scan </w:t>
    </w:r>
    <w:r w:rsidRPr="0077725C">
      <w:rPr>
        <w:rFonts w:asciiTheme="minorHAnsi" w:hAnsiTheme="minorHAnsi" w:cstheme="minorHAnsi"/>
        <w:sz w:val="16"/>
        <w:szCs w:val="16"/>
        <w:lang w:val="id-ID"/>
      </w:rPr>
      <w:t xml:space="preserve">dan disimpan dalam format PDF, selanjutnya harus dikirimkan sebagai file </w:t>
    </w:r>
    <w:r w:rsidRPr="0077725C">
      <w:rPr>
        <w:rFonts w:asciiTheme="minorHAnsi" w:hAnsiTheme="minorHAnsi" w:cstheme="minorHAnsi"/>
        <w:i/>
        <w:iCs/>
        <w:sz w:val="16"/>
        <w:szCs w:val="16"/>
        <w:lang w:val="id-ID"/>
      </w:rPr>
      <w:t xml:space="preserve">supplementary </w:t>
    </w:r>
    <w:r w:rsidRPr="0077725C">
      <w:rPr>
        <w:rFonts w:asciiTheme="minorHAnsi" w:hAnsiTheme="minorHAnsi" w:cstheme="minorHAnsi"/>
        <w:sz w:val="16"/>
        <w:szCs w:val="16"/>
        <w:lang w:val="id-ID"/>
      </w:rPr>
      <w:t>saat pengiriman artikel. Bilamana penulis menemui kesulitan, maka dapat mengirimkan ke e-mail: jurnal6121@gmail.com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D09E1" w14:textId="77777777" w:rsidR="00CC3040" w:rsidRDefault="00CC3040">
      <w:r>
        <w:separator/>
      </w:r>
    </w:p>
  </w:footnote>
  <w:footnote w:type="continuationSeparator" w:id="0">
    <w:p w14:paraId="4C5491ED" w14:textId="77777777" w:rsidR="00CC3040" w:rsidRDefault="00CC3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3F78" w14:textId="7CF72DB3" w:rsidR="00603487" w:rsidRDefault="00564B46">
    <w:pPr>
      <w:spacing w:line="200" w:lineRule="exac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DA9867" wp14:editId="1D6AB542">
              <wp:simplePos x="0" y="0"/>
              <wp:positionH relativeFrom="page">
                <wp:posOffset>2598420</wp:posOffset>
              </wp:positionH>
              <wp:positionV relativeFrom="page">
                <wp:posOffset>464820</wp:posOffset>
              </wp:positionV>
              <wp:extent cx="4191000" cy="1366520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36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5A393" w14:textId="1542F762" w:rsidR="00603487" w:rsidRPr="00971E0A" w:rsidRDefault="00BA09C5" w:rsidP="00E2270F">
                          <w:pPr>
                            <w:spacing w:before="120" w:after="120" w:line="260" w:lineRule="exact"/>
                            <w:ind w:left="20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A</w:t>
                          </w:r>
                          <w:r w:rsidR="00971E0A"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c</w:t>
                          </w:r>
                          <w:r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T</w:t>
                          </w:r>
                          <w:r w:rsidR="00971E0A"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ion</w:t>
                          </w:r>
                          <w:r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 xml:space="preserve">: </w:t>
                          </w:r>
                          <w:r w:rsidR="00971E0A"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Aceh Nutrition Journal</w:t>
                          </w:r>
                        </w:p>
                        <w:p w14:paraId="0A5F157E" w14:textId="767E7850" w:rsidR="00603487" w:rsidRDefault="00BA09C5" w:rsidP="00E2270F">
                          <w:pPr>
                            <w:spacing w:line="280" w:lineRule="exact"/>
                            <w:ind w:left="20" w:right="-3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id-ID"/>
                            </w:rPr>
                            <w:t xml:space="preserve">Alamat: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Kam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pu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Ju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ru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G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zi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tekk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K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en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k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eh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 xml:space="preserve">,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h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B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 xml:space="preserve">,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3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3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5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 w:rsidR="00E2270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  <w:lang w:val="id-ID"/>
                            </w:rPr>
                            <w:t xml:space="preserve">.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/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F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x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.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065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 xml:space="preserve">1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46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6 /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06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5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 xml:space="preserve">1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4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6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12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7CC838A5" w14:textId="27F0B5B0" w:rsidR="00603487" w:rsidRDefault="00CC3040">
                          <w:pPr>
                            <w:spacing w:before="2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hyperlink r:id="rId1"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h</w:t>
                            </w:r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t</w:t>
                            </w:r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t</w:t>
                            </w:r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p</w:t>
                            </w:r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:</w:t>
                            </w:r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//</w:t>
                            </w:r>
                            <w:r w:rsidR="00254F9A" w:rsidRPr="00254F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" w:history="1">
                              <w:r w:rsidR="00254F9A" w:rsidRPr="00254F9A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  <w:sz w:val="22"/>
                                  <w:szCs w:val="22"/>
                                </w:rPr>
                                <w:t>https://gizipoltekkesaceh.ac.id/</w:t>
                              </w:r>
                            </w:hyperlink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</w:hyperlink>
                          <w:r w:rsidR="00B80368"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  <w:spacing w:val="1"/>
                              <w:sz w:val="22"/>
                              <w:szCs w:val="22"/>
                            </w:rPr>
                            <w:t>-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pacing w:val="1"/>
                              <w:sz w:val="22"/>
                              <w:szCs w:val="22"/>
                            </w:rPr>
                            <w:t>m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pacing w:val="-1"/>
                              <w:sz w:val="22"/>
                              <w:szCs w:val="22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pacing w:val="2"/>
                              <w:sz w:val="22"/>
                              <w:szCs w:val="22"/>
                            </w:rPr>
                            <w:t>il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3"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ju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6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1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2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1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@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gm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il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DA98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6pt;margin-top:36.6pt;width:330pt;height:107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" filled="f" stroked="f">
              <v:textbox inset="0,0,0,0">
                <w:txbxContent>
                  <w:p w14:paraId="4715A393" w14:textId="1542F762" w:rsidR="00603487" w:rsidRPr="00971E0A" w:rsidRDefault="00BA09C5" w:rsidP="00E2270F">
                    <w:pPr>
                      <w:spacing w:before="120" w:after="120" w:line="260" w:lineRule="exact"/>
                      <w:ind w:left="20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  <w:proofErr w:type="spellStart"/>
                    <w:r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A</w:t>
                    </w:r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c</w:t>
                    </w:r>
                    <w:r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T</w:t>
                    </w:r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ion</w:t>
                    </w:r>
                    <w:proofErr w:type="spellEnd"/>
                    <w:r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 xml:space="preserve">: </w:t>
                    </w:r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 xml:space="preserve">Aceh </w:t>
                    </w:r>
                    <w:proofErr w:type="spellStart"/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Nutrition</w:t>
                    </w:r>
                    <w:proofErr w:type="spellEnd"/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 xml:space="preserve"> </w:t>
                    </w:r>
                    <w:proofErr w:type="spellStart"/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Journal</w:t>
                    </w:r>
                    <w:proofErr w:type="spellEnd"/>
                  </w:p>
                  <w:p w14:paraId="0A5F157E" w14:textId="767E7850" w:rsidR="00603487" w:rsidRDefault="00BA09C5" w:rsidP="00E2270F">
                    <w:pPr>
                      <w:spacing w:line="280" w:lineRule="exact"/>
                      <w:ind w:left="20" w:right="-3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  <w:lang w:val="id-ID"/>
                      </w:rPr>
                      <w:t xml:space="preserve">Alamat: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Kam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pu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Ju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ru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n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G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i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zi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P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o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l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tekk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K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m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en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k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c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eh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 xml:space="preserve">,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c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h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B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r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 xml:space="preserve">,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2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3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3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5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2</w:t>
                    </w:r>
                    <w:r w:rsidR="00E2270F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  <w:lang w:val="id-ID"/>
                      </w:rPr>
                      <w:t xml:space="preserve">.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l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p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/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F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4"/>
                        <w:szCs w:val="24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x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.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065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 xml:space="preserve">1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46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1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2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6 /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06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5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 xml:space="preserve">1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4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6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12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1</w:t>
                    </w:r>
                  </w:p>
                  <w:p w14:paraId="7CC838A5" w14:textId="27F0B5B0" w:rsidR="00603487" w:rsidRDefault="00164C3A">
                    <w:pPr>
                      <w:spacing w:before="2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hyperlink r:id="rId4"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z w:val="22"/>
                          <w:szCs w:val="22"/>
                          <w:u w:val="single" w:color="0000FF"/>
                        </w:rPr>
                        <w:t>h</w:t>
                      </w:r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t</w:t>
                      </w:r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pacing w:val="-2"/>
                          <w:sz w:val="22"/>
                          <w:szCs w:val="22"/>
                          <w:u w:val="single" w:color="0000FF"/>
                        </w:rPr>
                        <w:t>t</w:t>
                      </w:r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z w:val="22"/>
                          <w:szCs w:val="22"/>
                          <w:u w:val="single" w:color="0000FF"/>
                        </w:rPr>
                        <w:t>p</w:t>
                      </w:r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:</w:t>
                      </w:r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//</w:t>
                      </w:r>
                      <w:r w:rsidR="00254F9A" w:rsidRPr="00254F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hyperlink r:id="rId5" w:history="1">
                        <w:r w:rsidR="00254F9A" w:rsidRPr="00254F9A">
                          <w:rPr>
                            <w:rStyle w:val="Hyperlink"/>
                            <w:rFonts w:asciiTheme="minorHAnsi" w:eastAsiaTheme="majorEastAsia" w:hAnsiTheme="minorHAnsi" w:cstheme="minorHAnsi"/>
                            <w:sz w:val="22"/>
                            <w:szCs w:val="22"/>
                          </w:rPr>
                          <w:t>https://gizipoltekkesaceh.ac.id/</w:t>
                        </w:r>
                      </w:hyperlink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B80368">
                        <w:rPr>
                          <w:rFonts w:ascii="Calibri" w:eastAsia="Calibri" w:hAnsi="Calibri" w:cs="Calibri"/>
                          <w:b/>
                          <w:i/>
                          <w:color w:val="000000"/>
                          <w:sz w:val="22"/>
                          <w:szCs w:val="22"/>
                        </w:rPr>
                        <w:t>e</w:t>
                      </w:r>
                    </w:hyperlink>
                    <w:r w:rsidR="00B80368">
                      <w:rPr>
                        <w:rFonts w:ascii="Calibri" w:eastAsia="Calibri" w:hAnsi="Calibri" w:cs="Calibri"/>
                        <w:b/>
                        <w:i/>
                        <w:color w:val="000000"/>
                        <w:spacing w:val="1"/>
                        <w:sz w:val="22"/>
                        <w:szCs w:val="22"/>
                      </w:rPr>
                      <w:t>-</w:t>
                    </w:r>
                    <w:r w:rsidR="00B80368">
                      <w:rPr>
                        <w:rFonts w:ascii="Calibri" w:eastAsia="Calibri" w:hAnsi="Calibri" w:cs="Calibri"/>
                        <w:b/>
                        <w:color w:val="000000"/>
                        <w:spacing w:val="1"/>
                        <w:sz w:val="22"/>
                        <w:szCs w:val="22"/>
                      </w:rPr>
                      <w:t>m</w:t>
                    </w:r>
                    <w:r w:rsidR="00B80368">
                      <w:rPr>
                        <w:rFonts w:ascii="Calibri" w:eastAsia="Calibri" w:hAnsi="Calibri" w:cs="Calibri"/>
                        <w:b/>
                        <w:color w:val="000000"/>
                        <w:spacing w:val="-1"/>
                        <w:sz w:val="22"/>
                        <w:szCs w:val="22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color w:val="000000"/>
                        <w:spacing w:val="2"/>
                        <w:sz w:val="22"/>
                        <w:szCs w:val="22"/>
                      </w:rPr>
                      <w:t>il</w:t>
                    </w:r>
                    <w:r w:rsidR="00B80368"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  <w:szCs w:val="22"/>
                      </w:rPr>
                      <w:t xml:space="preserve">: </w:t>
                    </w:r>
                    <w:hyperlink r:id="rId6"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ju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r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n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a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l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6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1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2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1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@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gm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a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il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C1145"/>
    <w:multiLevelType w:val="multilevel"/>
    <w:tmpl w:val="61E026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6056AE2"/>
    <w:multiLevelType w:val="hybridMultilevel"/>
    <w:tmpl w:val="4A6C68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26A88"/>
    <w:multiLevelType w:val="hybridMultilevel"/>
    <w:tmpl w:val="D44272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F3401"/>
    <w:multiLevelType w:val="hybridMultilevel"/>
    <w:tmpl w:val="5E06A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NLc0MbQ0NbY0NDNX0lEKTi0uzszPAykwqQUA90fRHywAAAA="/>
  </w:docVars>
  <w:rsids>
    <w:rsidRoot w:val="00603487"/>
    <w:rsid w:val="00000D12"/>
    <w:rsid w:val="00004780"/>
    <w:rsid w:val="00032786"/>
    <w:rsid w:val="000C530D"/>
    <w:rsid w:val="001240E1"/>
    <w:rsid w:val="00131C26"/>
    <w:rsid w:val="00164C3A"/>
    <w:rsid w:val="001935A5"/>
    <w:rsid w:val="001B2E7A"/>
    <w:rsid w:val="001F3081"/>
    <w:rsid w:val="002441E7"/>
    <w:rsid w:val="00254F9A"/>
    <w:rsid w:val="00263D11"/>
    <w:rsid w:val="002963FF"/>
    <w:rsid w:val="002A2FA9"/>
    <w:rsid w:val="002D0FA6"/>
    <w:rsid w:val="00362DEB"/>
    <w:rsid w:val="00374836"/>
    <w:rsid w:val="003900AD"/>
    <w:rsid w:val="003C48B1"/>
    <w:rsid w:val="00400A39"/>
    <w:rsid w:val="00435E7E"/>
    <w:rsid w:val="0045142C"/>
    <w:rsid w:val="005502FB"/>
    <w:rsid w:val="00564B46"/>
    <w:rsid w:val="00585983"/>
    <w:rsid w:val="005C483F"/>
    <w:rsid w:val="005F68F3"/>
    <w:rsid w:val="00603487"/>
    <w:rsid w:val="006E6657"/>
    <w:rsid w:val="00724868"/>
    <w:rsid w:val="0077725C"/>
    <w:rsid w:val="007807DC"/>
    <w:rsid w:val="00795AB3"/>
    <w:rsid w:val="007D6650"/>
    <w:rsid w:val="007E308C"/>
    <w:rsid w:val="00864D0F"/>
    <w:rsid w:val="00880557"/>
    <w:rsid w:val="008F03F6"/>
    <w:rsid w:val="00971E0A"/>
    <w:rsid w:val="009A5AE8"/>
    <w:rsid w:val="009A6DD3"/>
    <w:rsid w:val="009C1BCF"/>
    <w:rsid w:val="009F56F3"/>
    <w:rsid w:val="00A0736D"/>
    <w:rsid w:val="00A409B3"/>
    <w:rsid w:val="00A429D3"/>
    <w:rsid w:val="00AE6BA3"/>
    <w:rsid w:val="00B16E8A"/>
    <w:rsid w:val="00B3117D"/>
    <w:rsid w:val="00B72DEA"/>
    <w:rsid w:val="00B80368"/>
    <w:rsid w:val="00BA09C5"/>
    <w:rsid w:val="00CC3040"/>
    <w:rsid w:val="00D10799"/>
    <w:rsid w:val="00D37773"/>
    <w:rsid w:val="00D56745"/>
    <w:rsid w:val="00DC746A"/>
    <w:rsid w:val="00DD5336"/>
    <w:rsid w:val="00DE2066"/>
    <w:rsid w:val="00E13EAD"/>
    <w:rsid w:val="00E2270F"/>
    <w:rsid w:val="00E266AB"/>
    <w:rsid w:val="00E879A8"/>
    <w:rsid w:val="00EA0327"/>
    <w:rsid w:val="00F20E94"/>
    <w:rsid w:val="00F645B7"/>
    <w:rsid w:val="00F756BA"/>
    <w:rsid w:val="00F9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4188A"/>
  <w15:docId w15:val="{E10BA718-BEA0-43B7-AC52-BA5B0B9B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4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F9A"/>
  </w:style>
  <w:style w:type="paragraph" w:styleId="Footer">
    <w:name w:val="footer"/>
    <w:basedOn w:val="Normal"/>
    <w:link w:val="FooterChar"/>
    <w:uiPriority w:val="99"/>
    <w:unhideWhenUsed/>
    <w:rsid w:val="00254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F9A"/>
  </w:style>
  <w:style w:type="character" w:styleId="Hyperlink">
    <w:name w:val="Hyperlink"/>
    <w:basedOn w:val="DefaultParagraphFont"/>
    <w:uiPriority w:val="99"/>
    <w:unhideWhenUsed/>
    <w:rsid w:val="00254F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7773"/>
    <w:pPr>
      <w:ind w:left="720"/>
      <w:contextualSpacing/>
    </w:pPr>
  </w:style>
  <w:style w:type="character" w:customStyle="1" w:styleId="hps">
    <w:name w:val="hps"/>
    <w:basedOn w:val="DefaultParagraphFont"/>
    <w:rsid w:val="00D37773"/>
  </w:style>
  <w:style w:type="table" w:styleId="TableGrid">
    <w:name w:val="Table Grid"/>
    <w:basedOn w:val="TableNormal"/>
    <w:uiPriority w:val="59"/>
    <w:rsid w:val="0086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nal6121@gmail.com" TargetMode="External"/><Relationship Id="rId2" Type="http://schemas.openxmlformats.org/officeDocument/2006/relationships/hyperlink" Target="https://gizipoltekkesaceh.ac.id/" TargetMode="External"/><Relationship Id="rId1" Type="http://schemas.openxmlformats.org/officeDocument/2006/relationships/hyperlink" Target="http://aceh-nutrition.com/" TargetMode="External"/><Relationship Id="rId6" Type="http://schemas.openxmlformats.org/officeDocument/2006/relationships/hyperlink" Target="mailto:jurnal6121@gmail.com" TargetMode="External"/><Relationship Id="rId5" Type="http://schemas.openxmlformats.org/officeDocument/2006/relationships/hyperlink" Target="https://gizipoltekkesaceh.ac.id/" TargetMode="External"/><Relationship Id="rId4" Type="http://schemas.openxmlformats.org/officeDocument/2006/relationships/hyperlink" Target="http://aceh-nutri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Hendra</dc:creator>
  <cp:lastModifiedBy>user</cp:lastModifiedBy>
  <cp:revision>2</cp:revision>
  <dcterms:created xsi:type="dcterms:W3CDTF">2022-12-29T14:17:00Z</dcterms:created>
  <dcterms:modified xsi:type="dcterms:W3CDTF">2022-12-29T14:17:00Z</dcterms:modified>
</cp:coreProperties>
</file>