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3A0D" w14:textId="0BC8EFF2" w:rsidR="00603487" w:rsidRDefault="00564B46">
      <w:pPr>
        <w:spacing w:line="200" w:lineRule="exac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8B6A74" wp14:editId="1DE22291">
                <wp:simplePos x="0" y="0"/>
                <wp:positionH relativeFrom="page">
                  <wp:posOffset>487680</wp:posOffset>
                </wp:positionH>
                <wp:positionV relativeFrom="page">
                  <wp:posOffset>1355725</wp:posOffset>
                </wp:positionV>
                <wp:extent cx="6918618" cy="9144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618" cy="91440"/>
                          <a:chOff x="1405" y="2123"/>
                          <a:chExt cx="9401" cy="92"/>
                        </a:xfrm>
                      </wpg:grpSpPr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3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8F086" id="Group 279" o:spid="_x0000_s1026" style="position:absolute;margin-left:38.4pt;margin-top:106.75pt;width:544.75pt;height:7.2pt;flip:y;z-index:-25166540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">
                <v:group id="Group 280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0048" behindDoc="1" locked="0" layoutInCell="1" allowOverlap="1" wp14:anchorId="7F7F90DF" wp14:editId="51CC2B06">
            <wp:simplePos x="0" y="0"/>
            <wp:positionH relativeFrom="page">
              <wp:posOffset>805180</wp:posOffset>
            </wp:positionH>
            <wp:positionV relativeFrom="page">
              <wp:posOffset>539115</wp:posOffset>
            </wp:positionV>
            <wp:extent cx="1713230" cy="72263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C2FD" w14:textId="4DDBC5A6" w:rsidR="00603487" w:rsidRDefault="00603487">
      <w:pPr>
        <w:spacing w:before="3" w:line="240" w:lineRule="exact"/>
        <w:rPr>
          <w:sz w:val="24"/>
          <w:szCs w:val="24"/>
        </w:rPr>
      </w:pPr>
    </w:p>
    <w:p w14:paraId="79370071" w14:textId="05C00751" w:rsidR="00603487" w:rsidRDefault="00D10799">
      <w:pPr>
        <w:spacing w:before="7" w:line="180" w:lineRule="exact"/>
        <w:rPr>
          <w:sz w:val="18"/>
          <w:szCs w:val="18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881587" wp14:editId="3B7A2817">
                <wp:simplePos x="0" y="0"/>
                <wp:positionH relativeFrom="page">
                  <wp:posOffset>454660</wp:posOffset>
                </wp:positionH>
                <wp:positionV relativeFrom="page">
                  <wp:posOffset>1348105</wp:posOffset>
                </wp:positionV>
                <wp:extent cx="6918325" cy="91440"/>
                <wp:effectExtent l="0" t="0" r="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325" cy="91440"/>
                          <a:chOff x="1405" y="2123"/>
                          <a:chExt cx="9401" cy="92"/>
                        </a:xfrm>
                      </wpg:grpSpPr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6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7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8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67845" id="Group 284" o:spid="_x0000_s1026" style="position:absolute;margin-left:35.8pt;margin-top:106.15pt;width:544.75pt;height:7.2pt;flip:y;z-index:-25165004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">
                <v:group id="Group 285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6B87B235" w14:textId="710A1854" w:rsidR="00E266AB" w:rsidRDefault="00B80368" w:rsidP="00D10799">
      <w:pPr>
        <w:spacing w:before="3"/>
        <w:jc w:val="center"/>
        <w:rPr>
          <w:rFonts w:ascii="Calibri" w:eastAsia="Calibri" w:hAnsi="Calibri" w:cs="Calibri"/>
          <w:b/>
          <w:spacing w:val="3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CD3F0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266AB" w:rsidRPr="00E266AB">
        <w:rPr>
          <w:rFonts w:ascii="Calibri" w:eastAsia="Calibri" w:hAnsi="Calibri" w:cs="Calibri"/>
          <w:b/>
          <w:spacing w:val="3"/>
          <w:sz w:val="28"/>
          <w:szCs w:val="28"/>
        </w:rPr>
        <w:t>PERJANJIAN HAK CIPTA</w:t>
      </w:r>
    </w:p>
    <w:p w14:paraId="4F2FEDBD" w14:textId="35BB5273" w:rsidR="00603487" w:rsidRDefault="00603487">
      <w:pPr>
        <w:spacing w:before="3"/>
        <w:ind w:left="2790"/>
        <w:rPr>
          <w:rFonts w:ascii="Calibri" w:eastAsia="Calibri" w:hAnsi="Calibri" w:cs="Calibri"/>
          <w:sz w:val="28"/>
          <w:szCs w:val="28"/>
        </w:rPr>
      </w:pPr>
    </w:p>
    <w:p w14:paraId="6E56CD1B" w14:textId="77777777" w:rsidR="00B3117D" w:rsidRDefault="00B3117D">
      <w:pPr>
        <w:spacing w:before="3"/>
        <w:ind w:left="2790"/>
        <w:rPr>
          <w:rFonts w:ascii="Calibri" w:eastAsia="Calibri" w:hAnsi="Calibri" w:cs="Calibri"/>
          <w:sz w:val="28"/>
          <w:szCs w:val="28"/>
        </w:rPr>
      </w:pPr>
    </w:p>
    <w:p w14:paraId="2CC495A5" w14:textId="77777777" w:rsidR="0045455A" w:rsidRDefault="00D56745" w:rsidP="0045455A">
      <w:pPr>
        <w:spacing w:before="11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Saya yang bertanda tangan di bawah ini, atas nama semua penulis, dengan ini menyatakan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bahwa artikel berikut adalah karya tulis 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yang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orisinil dari penulis dan belum pernah dipublikasikan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pada media apapun.</w:t>
      </w:r>
    </w:p>
    <w:p w14:paraId="40246249" w14:textId="0CAD9B02" w:rsidR="00E879A8" w:rsidRPr="0045455A" w:rsidRDefault="00795AB3" w:rsidP="0045455A">
      <w:pPr>
        <w:spacing w:before="11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Judul Artikel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E13EAD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45455A" w:rsidRPr="0045455A">
        <w:rPr>
          <w:rFonts w:ascii="Cambria" w:eastAsia="DFGothic-EB" w:hAnsi="Cambria"/>
          <w:b/>
          <w:sz w:val="30"/>
          <w:szCs w:val="30"/>
        </w:rPr>
        <w:t xml:space="preserve"> </w:t>
      </w:r>
      <w:r w:rsidR="0045455A" w:rsidRPr="0045455A">
        <w:rPr>
          <w:rFonts w:ascii="Cambria" w:eastAsia="DFGothic-EB" w:hAnsi="Cambria"/>
          <w:b/>
          <w:sz w:val="28"/>
          <w:szCs w:val="28"/>
        </w:rPr>
        <w:t>Effect</w:t>
      </w:r>
      <w:r w:rsidR="0045455A" w:rsidRPr="0045455A">
        <w:rPr>
          <w:rFonts w:ascii="Cambria" w:eastAsia="DFGothic-EB" w:hAnsi="Cambria"/>
          <w:b/>
          <w:sz w:val="28"/>
          <w:szCs w:val="28"/>
          <w:lang w:val="id-ID"/>
        </w:rPr>
        <w:t>s</w:t>
      </w:r>
      <w:r w:rsidR="0045455A" w:rsidRPr="0045455A">
        <w:rPr>
          <w:rFonts w:ascii="Cambria" w:eastAsia="DFGothic-EB" w:hAnsi="Cambria"/>
          <w:b/>
          <w:sz w:val="28"/>
          <w:szCs w:val="28"/>
        </w:rPr>
        <w:t xml:space="preserve"> of Red Dragon Fruit Juice and </w:t>
      </w:r>
      <w:proofErr w:type="spellStart"/>
      <w:r w:rsidR="0045455A" w:rsidRPr="0045455A">
        <w:rPr>
          <w:rFonts w:ascii="Cambria" w:eastAsia="DFGothic-EB" w:hAnsi="Cambria"/>
          <w:b/>
          <w:sz w:val="28"/>
          <w:szCs w:val="28"/>
        </w:rPr>
        <w:t>Moringa</w:t>
      </w:r>
      <w:proofErr w:type="spellEnd"/>
      <w:r w:rsidR="0045455A" w:rsidRPr="0045455A">
        <w:rPr>
          <w:rFonts w:ascii="Cambria" w:eastAsia="DFGothic-EB" w:hAnsi="Cambria"/>
          <w:b/>
          <w:sz w:val="28"/>
          <w:szCs w:val="28"/>
        </w:rPr>
        <w:t xml:space="preserve"> Leaf Powder Combination towards </w:t>
      </w:r>
      <w:proofErr w:type="spellStart"/>
      <w:r w:rsidR="0045455A" w:rsidRPr="0045455A">
        <w:rPr>
          <w:rFonts w:ascii="Cambria" w:eastAsia="DFGothic-EB" w:hAnsi="Cambria"/>
          <w:b/>
          <w:sz w:val="28"/>
          <w:szCs w:val="28"/>
        </w:rPr>
        <w:t>Haemog</w:t>
      </w:r>
      <w:r w:rsidR="0045455A">
        <w:rPr>
          <w:rFonts w:ascii="Cambria" w:eastAsia="DFGothic-EB" w:hAnsi="Cambria"/>
          <w:b/>
          <w:sz w:val="28"/>
          <w:szCs w:val="28"/>
        </w:rPr>
        <w:t>lobin</w:t>
      </w:r>
      <w:proofErr w:type="spellEnd"/>
      <w:r w:rsidR="0045455A">
        <w:rPr>
          <w:rFonts w:ascii="Cambria" w:eastAsia="DFGothic-EB" w:hAnsi="Cambria"/>
          <w:b/>
          <w:sz w:val="28"/>
          <w:szCs w:val="28"/>
        </w:rPr>
        <w:t xml:space="preserve"> Level in Adolescent Girls</w:t>
      </w:r>
    </w:p>
    <w:p w14:paraId="6C5DC99C" w14:textId="77777777" w:rsidR="0045455A" w:rsidRPr="0045455A" w:rsidRDefault="0045455A" w:rsidP="0045455A">
      <w:pPr>
        <w:jc w:val="center"/>
        <w:rPr>
          <w:rFonts w:ascii="Cambria" w:eastAsia="DFGothic-EB" w:hAnsi="Cambria"/>
          <w:b/>
          <w:sz w:val="30"/>
          <w:szCs w:val="30"/>
        </w:rPr>
      </w:pPr>
    </w:p>
    <w:p w14:paraId="310A48C1" w14:textId="3DDDF8F2" w:rsidR="00795AB3" w:rsidRPr="005502FB" w:rsidRDefault="00795AB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Penulis</w:t>
      </w:r>
      <w:r w:rsidR="00585983"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585983" w:rsidRPr="005502FB">
        <w:rPr>
          <w:rFonts w:asciiTheme="minorHAnsi" w:hAnsiTheme="minorHAnsi" w:cstheme="minorHAnsi"/>
          <w:sz w:val="22"/>
          <w:szCs w:val="22"/>
          <w:lang w:val="id-ID"/>
        </w:rPr>
        <w:tab/>
        <w:t xml:space="preserve">1. </w:t>
      </w:r>
      <w:r w:rsidR="0045455A" w:rsidRPr="0045455A">
        <w:rPr>
          <w:rFonts w:ascii="Cambria" w:eastAsia="Calibri" w:hAnsi="Cambria"/>
          <w:bCs/>
          <w:sz w:val="22"/>
          <w:szCs w:val="22"/>
        </w:rPr>
        <w:t>Ester Angelina W</w:t>
      </w:r>
      <w:r w:rsidR="0045455A" w:rsidRPr="0045455A">
        <w:rPr>
          <w:rFonts w:ascii="Cambria" w:eastAsia="Calibri" w:hAnsi="Cambria"/>
          <w:bCs/>
          <w:sz w:val="22"/>
          <w:szCs w:val="22"/>
          <w:lang w:val="id-ID"/>
        </w:rPr>
        <w:t>R</w:t>
      </w:r>
    </w:p>
    <w:p w14:paraId="612EFF1A" w14:textId="07A43EC0" w:rsidR="00585983" w:rsidRPr="005502FB" w:rsidRDefault="0058598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2.</w:t>
      </w:r>
      <w:r w:rsidR="0045455A">
        <w:rPr>
          <w:rFonts w:asciiTheme="minorHAnsi" w:hAnsiTheme="minorHAnsi" w:cstheme="minorHAnsi"/>
          <w:sz w:val="22"/>
          <w:szCs w:val="22"/>
          <w:lang w:val="id-ID"/>
        </w:rPr>
        <w:t xml:space="preserve"> Tonny Cortis Maigoda</w:t>
      </w:r>
    </w:p>
    <w:p w14:paraId="07F06BB7" w14:textId="31B71765" w:rsidR="00585983" w:rsidRPr="005502FB" w:rsidRDefault="0058598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3.</w:t>
      </w:r>
    </w:p>
    <w:p w14:paraId="580954C2" w14:textId="7BE8DCF5" w:rsidR="002A2FA9" w:rsidRDefault="002A2FA9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4.</w:t>
      </w:r>
    </w:p>
    <w:p w14:paraId="2F719B6A" w14:textId="5FD9B1DE" w:rsidR="00A0736D" w:rsidRPr="005502FB" w:rsidRDefault="00A0736D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5.</w:t>
      </w:r>
    </w:p>
    <w:p w14:paraId="7DA7268F" w14:textId="0E8D7A76" w:rsidR="00585983" w:rsidRPr="005502FB" w:rsidRDefault="00585983" w:rsidP="00B16E8A">
      <w:pPr>
        <w:tabs>
          <w:tab w:val="left" w:pos="1418"/>
        </w:tabs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 xml:space="preserve"> </w:t>
      </w:r>
    </w:p>
    <w:p w14:paraId="241B7CFF" w14:textId="7A14D757" w:rsidR="00795AB3" w:rsidRPr="00CD3F0A" w:rsidRDefault="00B16E8A" w:rsidP="00362DEB">
      <w:pPr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Bilamana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artikel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yang telah diajukan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ini diterima untuk dipublikasikan dalam nomor terbitan di Jurnal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AcTion: Aceh Nutrition Journal,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maka saya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selaku penulis utama (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Koresponden)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dengan ini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menyatakan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perubahan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terhadap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semua hak cipta (</w:t>
      </w:r>
      <w:r w:rsidR="002A2FA9" w:rsidRPr="00CD3F0A">
        <w:rPr>
          <w:rFonts w:asciiTheme="minorHAnsi" w:hAnsiTheme="minorHAnsi" w:cstheme="minorHAnsi"/>
          <w:i/>
          <w:iCs/>
          <w:spacing w:val="4"/>
          <w:sz w:val="22"/>
          <w:szCs w:val="22"/>
          <w:lang w:val="id-ID"/>
        </w:rPr>
        <w:t>copyright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)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oleh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Jurnal AcTion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dan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Politeknik Kesehatan Kemenkes Aceh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saya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setujui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selama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kontensi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artikel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terjaga</w:t>
      </w:r>
      <w:proofErr w:type="spellEnd"/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.</w:t>
      </w:r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Hak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Cipta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(</w:t>
      </w:r>
      <w:r w:rsidR="00CD3F0A" w:rsidRPr="00CD3F0A">
        <w:rPr>
          <w:rFonts w:asciiTheme="minorHAnsi" w:hAnsiTheme="minorHAnsi" w:cstheme="minorHAnsi"/>
          <w:i/>
          <w:iCs/>
          <w:spacing w:val="4"/>
          <w:sz w:val="22"/>
          <w:szCs w:val="22"/>
          <w:lang w:val="id-ID"/>
        </w:rPr>
        <w:t>copyright</w:t>
      </w:r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)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tetap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milik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penulis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47983879" w14:textId="13078204" w:rsidR="00B3117D" w:rsidRPr="005502FB" w:rsidRDefault="00B3117D" w:rsidP="00362DEB">
      <w:pPr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</w:p>
    <w:p w14:paraId="2CEF3472" w14:textId="7F38760A" w:rsidR="00B3117D" w:rsidRPr="005502FB" w:rsidRDefault="00B3117D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Hak cipta 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tersebut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meliputi hak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secara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eksklusif 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>dalam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mereproduksi dan memberikan artikel dalam semua bentuk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dan media, termasuk cetak ulang, foto, mikrofilm dan setiap reproduksi lain yang sejenis, serta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terjemahan. 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Hak sebagai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Penulis 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>lainya yaitu sebagai berikut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7F4DD6D0" w14:textId="77777777" w:rsidR="00131C26" w:rsidRDefault="00131C26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enggandakan seluruh atau sebagian materi yang dipublikasikan untuk digunakan oleh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penulis sendiri sebagai bahan pengajaran di kelas atau bahan presentasi lisan dalam berbagai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forum;</w:t>
      </w:r>
    </w:p>
    <w:p w14:paraId="3F3F3E69" w14:textId="77777777" w:rsidR="00131C26" w:rsidRDefault="00131C26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31C26">
        <w:rPr>
          <w:rFonts w:asciiTheme="minorHAnsi" w:hAnsiTheme="minorHAnsi" w:cstheme="minorHAnsi"/>
          <w:sz w:val="22"/>
          <w:szCs w:val="22"/>
          <w:lang w:val="id-ID"/>
        </w:rPr>
        <w:t>M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enggunakan kembali sebagian atau keseluruhan materi sebagai bahan kompilasi bagi karya</w:t>
      </w:r>
      <w:r w:rsidRPr="00131C2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tulis penulis selanjutnya;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485FF4B2" w14:textId="5DFA856B" w:rsidR="00B3117D" w:rsidRPr="00131C26" w:rsidRDefault="00B3117D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31C26">
        <w:rPr>
          <w:rFonts w:asciiTheme="minorHAnsi" w:hAnsiTheme="minorHAnsi" w:cstheme="minorHAnsi"/>
          <w:sz w:val="22"/>
          <w:szCs w:val="22"/>
          <w:lang w:val="id-ID"/>
        </w:rPr>
        <w:t>membuat salinan dari bahan yang dipublikasikan untuk didistribusikan di lingkungan institusi</w:t>
      </w:r>
      <w:r w:rsidR="00131C2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131C26">
        <w:rPr>
          <w:rFonts w:asciiTheme="minorHAnsi" w:hAnsiTheme="minorHAnsi" w:cstheme="minorHAnsi"/>
          <w:sz w:val="22"/>
          <w:szCs w:val="22"/>
          <w:lang w:val="id-ID"/>
        </w:rPr>
        <w:t>tempat penulis bekerja.</w:t>
      </w:r>
    </w:p>
    <w:p w14:paraId="3BFDDD47" w14:textId="77777777" w:rsidR="00131C26" w:rsidRDefault="00131C26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8BE9556" w14:textId="778AEAC8" w:rsidR="00B3117D" w:rsidRDefault="00B3117D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Saya bertanggung jawab terhadap keseluruhan isi artikel yang dikirimkan. Saya setuju pengalihan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hak ini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juga berlaku bagi seluruh salinan yang dibuat dalam kaitan dengan pengiriman artikel ini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dan saya juga akan menginformasikan kesepakatan ini kepada para penulis lain.</w:t>
      </w:r>
    </w:p>
    <w:p w14:paraId="275DE4FB" w14:textId="5826416E" w:rsidR="009A6DD3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EA90768" w14:textId="32E56D97" w:rsidR="009A6DD3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6AA186B" w14:textId="77777777" w:rsidR="00354D0B" w:rsidRDefault="00354D0B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15348C3" w14:textId="4307EF44" w:rsidR="009A6DD3" w:rsidRPr="005502FB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Tempat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45455A">
        <w:rPr>
          <w:rFonts w:asciiTheme="minorHAnsi" w:hAnsiTheme="minorHAnsi" w:cstheme="minorHAnsi"/>
          <w:sz w:val="22"/>
          <w:szCs w:val="22"/>
          <w:lang w:val="id-ID"/>
        </w:rPr>
        <w:t xml:space="preserve"> Bengkulu</w:t>
      </w:r>
    </w:p>
    <w:p w14:paraId="589C1DB8" w14:textId="77777777" w:rsidR="0045455A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Tanggal </w:t>
      </w:r>
      <w:r w:rsidR="009A6DD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45455A">
        <w:rPr>
          <w:rFonts w:asciiTheme="minorHAnsi" w:hAnsiTheme="minorHAnsi" w:cstheme="minorHAnsi"/>
          <w:sz w:val="22"/>
          <w:szCs w:val="22"/>
          <w:lang w:val="id-ID"/>
        </w:rPr>
        <w:t xml:space="preserve"> 30 Desember 2022</w:t>
      </w:r>
    </w:p>
    <w:p w14:paraId="63C50A29" w14:textId="0735F1F8" w:rsidR="00B3117D" w:rsidRPr="005502FB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 w:bidi="he-IL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Nama penulis </w:t>
      </w:r>
      <w:r w:rsidR="009A6DD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="0045455A">
        <w:rPr>
          <w:rFonts w:asciiTheme="minorHAnsi" w:hAnsiTheme="minorHAnsi" w:cstheme="minorHAnsi"/>
          <w:sz w:val="22"/>
          <w:szCs w:val="22"/>
          <w:lang w:val="id-ID" w:bidi="he-IL"/>
        </w:rPr>
        <w:t>Tonny Cortis Maigoda (Correspondent Author)</w:t>
      </w:r>
      <w:bookmarkStart w:id="0" w:name="_GoBack"/>
      <w:bookmarkEnd w:id="0"/>
    </w:p>
    <w:p w14:paraId="2B210271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18EA43F4" w14:textId="58F17A5E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2F03B18" w14:textId="77777777" w:rsidR="002D0FA6" w:rsidRDefault="002D0FA6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D6054F7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6EBC63CF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1923A455" w14:textId="6524D4BA" w:rsidR="00B3117D" w:rsidRPr="005502FB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Tanda tangan penulis utama: (menggunakan tulisan tangan</w:t>
      </w:r>
      <w:r w:rsidR="002D0FA6">
        <w:rPr>
          <w:rFonts w:asciiTheme="minorHAnsi" w:hAnsiTheme="minorHAnsi" w:cstheme="minorHAnsi"/>
          <w:sz w:val="22"/>
          <w:szCs w:val="22"/>
          <w:lang w:val="id-ID"/>
        </w:rPr>
        <w:t xml:space="preserve">, diatas materai </w:t>
      </w:r>
      <w:r w:rsidR="00CD3F0A">
        <w:rPr>
          <w:rFonts w:asciiTheme="minorHAnsi" w:hAnsiTheme="minorHAnsi" w:cstheme="minorHAnsi"/>
          <w:sz w:val="22"/>
          <w:szCs w:val="22"/>
        </w:rPr>
        <w:t>10.</w:t>
      </w:r>
      <w:r w:rsidR="002D0FA6">
        <w:rPr>
          <w:rFonts w:asciiTheme="minorHAnsi" w:hAnsiTheme="minorHAnsi" w:cstheme="minorHAnsi"/>
          <w:sz w:val="22"/>
          <w:szCs w:val="22"/>
          <w:lang w:val="id-ID"/>
        </w:rPr>
        <w:t>000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14:paraId="6774062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E27F674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81F38AD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01CE4DC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7B79A24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B8FD3A8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78DEA07D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sectPr w:rsidR="0077725C" w:rsidSect="003A283C">
      <w:headerReference w:type="default" r:id="rId8"/>
      <w:footerReference w:type="default" r:id="rId9"/>
      <w:pgSz w:w="12240" w:h="20160"/>
      <w:pgMar w:top="2140" w:right="1320" w:bottom="280" w:left="1340" w:header="908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57E6" w14:textId="77777777" w:rsidR="00C95A67" w:rsidRDefault="00C95A67">
      <w:r>
        <w:separator/>
      </w:r>
    </w:p>
  </w:endnote>
  <w:endnote w:type="continuationSeparator" w:id="0">
    <w:p w14:paraId="68CF0A8B" w14:textId="77777777" w:rsidR="00C95A67" w:rsidRDefault="00C9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7929" w14:textId="77777777" w:rsidR="0077725C" w:rsidRDefault="007D6650" w:rsidP="007D665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Theme="minorHAnsi" w:hAnsiTheme="minorHAnsi" w:cstheme="minorHAnsi"/>
        <w:sz w:val="16"/>
        <w:szCs w:val="16"/>
        <w:lang w:val="id-ID"/>
      </w:rPr>
    </w:pPr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Note:</w:t>
    </w:r>
    <w:r w:rsidRPr="007D6650">
      <w:rPr>
        <w:rFonts w:asciiTheme="minorHAnsi" w:hAnsiTheme="minorHAnsi" w:cstheme="minorHAnsi"/>
        <w:sz w:val="16"/>
        <w:szCs w:val="16"/>
        <w:lang w:val="id-ID"/>
      </w:rPr>
      <w:tab/>
    </w:r>
  </w:p>
  <w:p w14:paraId="1AC9CF8A" w14:textId="15B112C5" w:rsidR="009C1BCF" w:rsidRPr="009C1BCF" w:rsidRDefault="009C1BCF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Bilamana manuskrip tidak diterima, maka </w:t>
    </w:r>
    <w:r w:rsidRPr="009C1BCF">
      <w:rPr>
        <w:rFonts w:asciiTheme="minorHAnsi" w:hAnsiTheme="minorHAnsi" w:cstheme="minorHAnsi"/>
        <w:b/>
        <w:bCs/>
        <w:spacing w:val="4"/>
        <w:sz w:val="16"/>
        <w:szCs w:val="16"/>
        <w:lang w:val="id-ID"/>
      </w:rPr>
      <w:t>Surat Pernyataan</w:t>
    </w: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 tidak berlaku</w:t>
    </w:r>
  </w:p>
  <w:p w14:paraId="7DA9A94D" w14:textId="1D888E5A" w:rsidR="001F3081" w:rsidRPr="0077725C" w:rsidRDefault="009F56F3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 w:rsidRPr="0077725C">
      <w:rPr>
        <w:rFonts w:asciiTheme="minorHAnsi" w:hAnsiTheme="minorHAnsi" w:cstheme="minorHAnsi"/>
        <w:sz w:val="16"/>
        <w:szCs w:val="16"/>
        <w:lang w:val="id-ID"/>
      </w:rPr>
      <w:t>Formulir yang telah diisi dan ditandatangani di-</w:t>
    </w:r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scan </w:t>
    </w:r>
    <w:r w:rsidRPr="0077725C">
      <w:rPr>
        <w:rFonts w:asciiTheme="minorHAnsi" w:hAnsiTheme="minorHAnsi" w:cstheme="minorHAnsi"/>
        <w:sz w:val="16"/>
        <w:szCs w:val="16"/>
        <w:lang w:val="id-ID"/>
      </w:rPr>
      <w:t xml:space="preserve">dan disimpan dalam format PDF, selanjutnya harus dikirimkan sebagai file </w:t>
    </w:r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supplementary </w:t>
    </w:r>
    <w:r w:rsidRPr="0077725C">
      <w:rPr>
        <w:rFonts w:asciiTheme="minorHAnsi" w:hAnsiTheme="minorHAnsi" w:cstheme="minorHAnsi"/>
        <w:sz w:val="16"/>
        <w:szCs w:val="16"/>
        <w:lang w:val="id-ID"/>
      </w:rPr>
      <w:t>saat pengiriman artikel. Bilamana penulis menemui kesulitan, maka dapat mengirimkan ke e-mail: jurnal6121@gmail.com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815D" w14:textId="77777777" w:rsidR="00C95A67" w:rsidRDefault="00C95A67">
      <w:r>
        <w:separator/>
      </w:r>
    </w:p>
  </w:footnote>
  <w:footnote w:type="continuationSeparator" w:id="0">
    <w:p w14:paraId="24FB0236" w14:textId="77777777" w:rsidR="00C95A67" w:rsidRDefault="00C9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3F78" w14:textId="7CF72DB3" w:rsidR="00603487" w:rsidRDefault="00564B4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A9867" wp14:editId="1D6AB542">
              <wp:simplePos x="0" y="0"/>
              <wp:positionH relativeFrom="page">
                <wp:posOffset>2598420</wp:posOffset>
              </wp:positionH>
              <wp:positionV relativeFrom="page">
                <wp:posOffset>464820</wp:posOffset>
              </wp:positionV>
              <wp:extent cx="4191000" cy="13665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6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A393" w14:textId="1542F762" w:rsidR="00603487" w:rsidRPr="00971E0A" w:rsidRDefault="00BA09C5" w:rsidP="00E2270F">
                          <w:pPr>
                            <w:spacing w:before="120" w:after="120" w:line="26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c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T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ion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: 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Aceh Nutrition Journal</w:t>
                          </w:r>
                        </w:p>
                        <w:p w14:paraId="0A5F157E" w14:textId="767E7850" w:rsidR="00603487" w:rsidRDefault="00BA09C5" w:rsidP="00E2270F">
                          <w:pPr>
                            <w:spacing w:line="28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Alamat: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Kam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Ju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zi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tekk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en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E2270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.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x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6 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12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CC838A5" w14:textId="27F0B5B0" w:rsidR="00603487" w:rsidRDefault="00C95A67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hyperlink r:id="rId1"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h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p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: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//</w:t>
                            </w:r>
                            <w:r w:rsidR="00254F9A" w:rsidRPr="00254F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" w:history="1">
                              <w:r w:rsidR="00254F9A" w:rsidRPr="00254F9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https://gizipoltekkesaceh.ac.id/</w:t>
                              </w:r>
                            </w:hyperlink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hyperlink>
                          <w:r w:rsidR="00B80368"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2"/>
                              <w:sz w:val="22"/>
                              <w:szCs w:val="22"/>
                            </w:rPr>
                            <w:t>il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3"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ju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6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2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@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gm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il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DA9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6pt;margin-top:36.6pt;width:330pt;height:10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" filled="f" stroked="f">
              <v:textbox inset="0,0,0,0">
                <w:txbxContent>
                  <w:p w14:paraId="4715A393" w14:textId="1542F762" w:rsidR="00603487" w:rsidRPr="00971E0A" w:rsidRDefault="00BA09C5" w:rsidP="00E2270F">
                    <w:pPr>
                      <w:spacing w:before="120" w:after="120" w:line="26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proofErr w:type="spellStart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A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c</w:t>
                    </w:r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T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ion</w:t>
                    </w:r>
                    <w:proofErr w:type="spellEnd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: 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Aceh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Nutrition</w:t>
                    </w:r>
                    <w:proofErr w:type="spellEnd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Journal</w:t>
                    </w:r>
                    <w:proofErr w:type="spellEnd"/>
                  </w:p>
                  <w:p w14:paraId="0A5F157E" w14:textId="767E7850" w:rsidR="00603487" w:rsidRDefault="00BA09C5" w:rsidP="00E2270F">
                    <w:pPr>
                      <w:spacing w:line="28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id-ID"/>
                      </w:rPr>
                      <w:t xml:space="preserve">Alamat: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Kam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Ju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n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G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zi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tekk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en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eh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h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2</w:t>
                    </w:r>
                    <w:r w:rsidR="00E2270F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id-ID"/>
                      </w:rPr>
                      <w:t xml:space="preserve">.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F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x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.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1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6 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12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1</w:t>
                    </w:r>
                  </w:p>
                  <w:p w14:paraId="7CC838A5" w14:textId="27F0B5B0" w:rsidR="00603487" w:rsidRDefault="00FF760B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hyperlink r:id="rId4"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h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2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p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: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//</w:t>
                      </w:r>
                      <w:r w:rsidR="00254F9A" w:rsidRPr="00254F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5" w:history="1">
                        <w:r w:rsidR="00254F9A" w:rsidRPr="00254F9A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https://gizipoltekkesaceh.ac.id/</w:t>
                        </w:r>
                      </w:hyperlink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80368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e</w:t>
                      </w:r>
                    </w:hyperlink>
                    <w:r w:rsidR="00B80368"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pacing w:val="1"/>
                        <w:sz w:val="22"/>
                        <w:szCs w:val="22"/>
                      </w:rPr>
                      <w:t>-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1"/>
                        <w:sz w:val="22"/>
                        <w:szCs w:val="22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-1"/>
                        <w:sz w:val="22"/>
                        <w:szCs w:val="22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2"/>
                        <w:sz w:val="22"/>
                        <w:szCs w:val="22"/>
                      </w:rPr>
                      <w:t>il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  <w:szCs w:val="22"/>
                      </w:rPr>
                      <w:t xml:space="preserve">: </w:t>
                    </w:r>
                    <w:hyperlink r:id="rId6"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ju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r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6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2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@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gm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il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C1145"/>
    <w:multiLevelType w:val="multilevel"/>
    <w:tmpl w:val="61E02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056AE2"/>
    <w:multiLevelType w:val="hybridMultilevel"/>
    <w:tmpl w:val="4A6C6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6A88"/>
    <w:multiLevelType w:val="hybridMultilevel"/>
    <w:tmpl w:val="D4427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401"/>
    <w:multiLevelType w:val="hybridMultilevel"/>
    <w:tmpl w:val="5E06A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Lc0MbQ0NbY0NDNX0lEKTi0uzszPAykwrgUAMNGQUCwAAAA="/>
  </w:docVars>
  <w:rsids>
    <w:rsidRoot w:val="00603487"/>
    <w:rsid w:val="00000D12"/>
    <w:rsid w:val="00004780"/>
    <w:rsid w:val="000C530D"/>
    <w:rsid w:val="001240E1"/>
    <w:rsid w:val="00131C26"/>
    <w:rsid w:val="001935A5"/>
    <w:rsid w:val="001B2E7A"/>
    <w:rsid w:val="001C0597"/>
    <w:rsid w:val="001F3081"/>
    <w:rsid w:val="002441E7"/>
    <w:rsid w:val="00254F9A"/>
    <w:rsid w:val="002A2FA9"/>
    <w:rsid w:val="002D0FA6"/>
    <w:rsid w:val="00354D0B"/>
    <w:rsid w:val="00362DEB"/>
    <w:rsid w:val="00374836"/>
    <w:rsid w:val="003900AD"/>
    <w:rsid w:val="003A283C"/>
    <w:rsid w:val="003C48B1"/>
    <w:rsid w:val="00400A39"/>
    <w:rsid w:val="00435E7E"/>
    <w:rsid w:val="0045455A"/>
    <w:rsid w:val="005502FB"/>
    <w:rsid w:val="00564B46"/>
    <w:rsid w:val="00585983"/>
    <w:rsid w:val="005C483F"/>
    <w:rsid w:val="00603487"/>
    <w:rsid w:val="006E6657"/>
    <w:rsid w:val="00724868"/>
    <w:rsid w:val="0077725C"/>
    <w:rsid w:val="007807DC"/>
    <w:rsid w:val="00795AB3"/>
    <w:rsid w:val="007D6650"/>
    <w:rsid w:val="007E308C"/>
    <w:rsid w:val="00864D0F"/>
    <w:rsid w:val="00880557"/>
    <w:rsid w:val="008F03F6"/>
    <w:rsid w:val="00971E0A"/>
    <w:rsid w:val="009A5AE8"/>
    <w:rsid w:val="009A6DD3"/>
    <w:rsid w:val="009C1BCF"/>
    <w:rsid w:val="009F56F3"/>
    <w:rsid w:val="00A0736D"/>
    <w:rsid w:val="00A409B3"/>
    <w:rsid w:val="00A429D3"/>
    <w:rsid w:val="00B16E8A"/>
    <w:rsid w:val="00B3117D"/>
    <w:rsid w:val="00B72DEA"/>
    <w:rsid w:val="00B80368"/>
    <w:rsid w:val="00BA09C5"/>
    <w:rsid w:val="00C95A67"/>
    <w:rsid w:val="00CD3F0A"/>
    <w:rsid w:val="00D10799"/>
    <w:rsid w:val="00D33508"/>
    <w:rsid w:val="00D37773"/>
    <w:rsid w:val="00D56745"/>
    <w:rsid w:val="00DC746A"/>
    <w:rsid w:val="00DD5336"/>
    <w:rsid w:val="00DE2066"/>
    <w:rsid w:val="00E13EAD"/>
    <w:rsid w:val="00E2270F"/>
    <w:rsid w:val="00E266AB"/>
    <w:rsid w:val="00E879A8"/>
    <w:rsid w:val="00EA0327"/>
    <w:rsid w:val="00F20E94"/>
    <w:rsid w:val="00F645B7"/>
    <w:rsid w:val="00F756BA"/>
    <w:rsid w:val="00F94EC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188A"/>
  <w15:docId w15:val="{E10BA718-BEA0-43B7-AC52-BA5B0B9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9A"/>
  </w:style>
  <w:style w:type="paragraph" w:styleId="Footer">
    <w:name w:val="footer"/>
    <w:basedOn w:val="Normal"/>
    <w:link w:val="Foot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9A"/>
  </w:style>
  <w:style w:type="character" w:styleId="Hyperlink">
    <w:name w:val="Hyperlink"/>
    <w:basedOn w:val="DefaultParagraphFont"/>
    <w:uiPriority w:val="99"/>
    <w:semiHidden/>
    <w:unhideWhenUsed/>
    <w:rsid w:val="00254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773"/>
    <w:pPr>
      <w:ind w:left="720"/>
      <w:contextualSpacing/>
    </w:pPr>
  </w:style>
  <w:style w:type="character" w:customStyle="1" w:styleId="hps">
    <w:name w:val="hps"/>
    <w:basedOn w:val="DefaultParagraphFont"/>
    <w:rsid w:val="00D37773"/>
  </w:style>
  <w:style w:type="table" w:styleId="TableGrid">
    <w:name w:val="Table Grid"/>
    <w:basedOn w:val="TableNormal"/>
    <w:uiPriority w:val="59"/>
    <w:rsid w:val="0086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6121@gmail.com" TargetMode="External"/><Relationship Id="rId2" Type="http://schemas.openxmlformats.org/officeDocument/2006/relationships/hyperlink" Target="https://gizipoltekkesaceh.ac.id/" TargetMode="External"/><Relationship Id="rId1" Type="http://schemas.openxmlformats.org/officeDocument/2006/relationships/hyperlink" Target="http://aceh-nutrition.com/" TargetMode="External"/><Relationship Id="rId6" Type="http://schemas.openxmlformats.org/officeDocument/2006/relationships/hyperlink" Target="mailto:jurnal6121@gmail.com" TargetMode="External"/><Relationship Id="rId5" Type="http://schemas.openxmlformats.org/officeDocument/2006/relationships/hyperlink" Target="https://gizipoltekkesaceh.ac.id/" TargetMode="External"/><Relationship Id="rId4" Type="http://schemas.openxmlformats.org/officeDocument/2006/relationships/hyperlink" Target="http://aceh-nutri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 Hendra</dc:creator>
  <cp:lastModifiedBy>user</cp:lastModifiedBy>
  <cp:revision>2</cp:revision>
  <dcterms:created xsi:type="dcterms:W3CDTF">2022-12-29T13:20:00Z</dcterms:created>
  <dcterms:modified xsi:type="dcterms:W3CDTF">2022-12-29T13:20:00Z</dcterms:modified>
</cp:coreProperties>
</file>